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651526" w14:textId="77777777" w:rsidR="0096296F" w:rsidRDefault="0096296F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0A5F52C" w14:textId="77777777" w:rsidR="00847338" w:rsidRDefault="00870954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09BB6916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75BB2B22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2872B5C2" w14:textId="77777777" w:rsidR="00847338" w:rsidRDefault="00870954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53B39770" w14:textId="77777777" w:rsidR="00847338" w:rsidRDefault="00847338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2BC573DD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50FAA666" w14:textId="77777777" w:rsidR="00847338" w:rsidRDefault="00847338">
      <w:pPr>
        <w:spacing w:line="276" w:lineRule="auto"/>
        <w:ind w:left="4876"/>
        <w:rPr>
          <w:b/>
          <w:sz w:val="22"/>
          <w:szCs w:val="22"/>
        </w:rPr>
      </w:pPr>
    </w:p>
    <w:p w14:paraId="3ACE6AFA" w14:textId="481ECCC8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__cognome    __</w:t>
      </w:r>
      <w:r w:rsidR="0047429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 nome_____</w:t>
      </w:r>
      <w:r w:rsidR="00474294">
        <w:rPr>
          <w:sz w:val="22"/>
          <w:szCs w:val="22"/>
        </w:rPr>
        <w:t>__</w:t>
      </w:r>
      <w:r>
        <w:rPr>
          <w:sz w:val="22"/>
          <w:szCs w:val="22"/>
        </w:rPr>
        <w:t xml:space="preserve">_________ </w:t>
      </w:r>
    </w:p>
    <w:p w14:paraId="1BEABD15" w14:textId="3C422221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</w:t>
      </w:r>
      <w:r w:rsidR="00474294">
        <w:rPr>
          <w:sz w:val="22"/>
          <w:szCs w:val="22"/>
        </w:rPr>
        <w:t>_______</w:t>
      </w:r>
      <w:r>
        <w:rPr>
          <w:sz w:val="22"/>
          <w:szCs w:val="22"/>
        </w:rPr>
        <w:t>__ via _______________________________________ n. __</w:t>
      </w:r>
    </w:p>
    <w:p w14:paraId="17649451" w14:textId="14953C97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domiciliato/a in___________________</w:t>
      </w:r>
      <w:r w:rsidR="00474294">
        <w:rPr>
          <w:sz w:val="22"/>
          <w:szCs w:val="22"/>
        </w:rPr>
        <w:t>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089A980F" w14:textId="77777777" w:rsidR="00847338" w:rsidRDefault="00847338">
      <w:pPr>
        <w:spacing w:line="276" w:lineRule="auto"/>
        <w:rPr>
          <w:sz w:val="22"/>
          <w:szCs w:val="22"/>
        </w:rPr>
      </w:pPr>
    </w:p>
    <w:p w14:paraId="2DC82681" w14:textId="77777777" w:rsidR="00847338" w:rsidRDefault="00870954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4D47D268" w14:textId="70949B0C" w:rsidR="00847338" w:rsidRPr="0096296F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esami, per il conferimento  di n.1 posto di </w:t>
      </w:r>
      <w:proofErr w:type="spellStart"/>
      <w:r>
        <w:rPr>
          <w:sz w:val="22"/>
          <w:szCs w:val="22"/>
        </w:rPr>
        <w:t>Ingegere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Infomati</w:t>
      </w:r>
      <w:r w:rsidR="00ED2DED"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livello di ingresso 5°  -  con contratto di apprendistato professionalizzante 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 xml:space="preserve"> .  Durata periodo di apprendistato mesi trenta. Periodo di prova mesi tre effettivi - indetto con delibera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del 29/10/2019   reso pubblico con le modalità previste dall’art. 12 dell’avviso di selezione,                  </w:t>
      </w:r>
    </w:p>
    <w:p w14:paraId="575FBE6A" w14:textId="77777777" w:rsidR="00847338" w:rsidRDefault="00847338">
      <w:pPr>
        <w:pStyle w:val="Titolo1"/>
        <w:spacing w:line="276" w:lineRule="auto"/>
        <w:jc w:val="center"/>
        <w:rPr>
          <w:sz w:val="22"/>
          <w:szCs w:val="22"/>
        </w:rPr>
      </w:pPr>
    </w:p>
    <w:p w14:paraId="0F18D229" w14:textId="77777777" w:rsidR="00847338" w:rsidRDefault="00870954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464326B7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193120AF" w14:textId="398717F3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</w:t>
      </w:r>
      <w:proofErr w:type="spellStart"/>
      <w:r w:rsidRPr="007B6E6E">
        <w:rPr>
          <w:sz w:val="22"/>
          <w:szCs w:val="22"/>
        </w:rPr>
        <w:t>nat</w:t>
      </w:r>
      <w:proofErr w:type="spellEnd"/>
      <w:r w:rsidRPr="007B6E6E">
        <w:rPr>
          <w:sz w:val="22"/>
          <w:szCs w:val="22"/>
        </w:rPr>
        <w:t>_______a________________________________</w:t>
      </w:r>
      <w:r w:rsidR="00474294">
        <w:rPr>
          <w:sz w:val="22"/>
          <w:szCs w:val="22"/>
        </w:rPr>
        <w:t>____</w:t>
      </w:r>
      <w:r w:rsidRPr="007B6E6E">
        <w:rPr>
          <w:sz w:val="22"/>
          <w:szCs w:val="22"/>
        </w:rPr>
        <w:t>__</w:t>
      </w:r>
      <w:proofErr w:type="gramStart"/>
      <w:r w:rsidRPr="007B6E6E">
        <w:rPr>
          <w:sz w:val="22"/>
          <w:szCs w:val="22"/>
        </w:rPr>
        <w:t>_(</w:t>
      </w:r>
      <w:proofErr w:type="spellStart"/>
      <w:proofErr w:type="gramEnd"/>
      <w:r w:rsidRPr="007B6E6E">
        <w:rPr>
          <w:sz w:val="22"/>
          <w:szCs w:val="22"/>
        </w:rPr>
        <w:t>prov.di</w:t>
      </w:r>
      <w:proofErr w:type="spellEnd"/>
      <w:r w:rsidRPr="007B6E6E">
        <w:rPr>
          <w:sz w:val="22"/>
          <w:szCs w:val="22"/>
        </w:rPr>
        <w:t>__  )__il____________</w:t>
      </w:r>
    </w:p>
    <w:p w14:paraId="0CBFAA20" w14:textId="77777777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cittadino italiano; </w:t>
      </w:r>
      <w:r w:rsidRPr="007B6E6E">
        <w:rPr>
          <w:i/>
          <w:sz w:val="22"/>
          <w:szCs w:val="22"/>
        </w:rPr>
        <w:t>(1)</w:t>
      </w:r>
    </w:p>
    <w:p w14:paraId="2FEE4B38" w14:textId="77777777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iscritto nelle liste elettorali del Comune </w:t>
      </w:r>
      <w:proofErr w:type="gramStart"/>
      <w:r w:rsidRPr="007B6E6E">
        <w:rPr>
          <w:sz w:val="22"/>
          <w:szCs w:val="22"/>
        </w:rPr>
        <w:t>di(</w:t>
      </w:r>
      <w:proofErr w:type="gramEnd"/>
      <w:r w:rsidRPr="007B6E6E">
        <w:rPr>
          <w:i/>
          <w:iCs/>
          <w:sz w:val="22"/>
          <w:szCs w:val="22"/>
        </w:rPr>
        <w:t xml:space="preserve">2) </w:t>
      </w:r>
      <w:r w:rsidRPr="007B6E6E">
        <w:rPr>
          <w:sz w:val="22"/>
          <w:szCs w:val="22"/>
        </w:rPr>
        <w:t xml:space="preserve"> _____________________________________;</w:t>
      </w:r>
    </w:p>
    <w:p w14:paraId="63C862A8" w14:textId="77777777" w:rsidR="00620B79" w:rsidRDefault="00620B79" w:rsidP="00620B7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0954">
        <w:rPr>
          <w:sz w:val="22"/>
          <w:szCs w:val="22"/>
        </w:rPr>
        <w:t xml:space="preserve">(oppure di non </w:t>
      </w:r>
      <w:proofErr w:type="gramStart"/>
      <w:r w:rsidR="00870954">
        <w:rPr>
          <w:sz w:val="22"/>
          <w:szCs w:val="22"/>
        </w:rPr>
        <w:t>essere  iscritto</w:t>
      </w:r>
      <w:proofErr w:type="gramEnd"/>
      <w:r w:rsidR="00870954">
        <w:rPr>
          <w:sz w:val="22"/>
          <w:szCs w:val="22"/>
        </w:rPr>
        <w:t xml:space="preserve"> per il seguente motivo):__________________________;</w:t>
      </w:r>
    </w:p>
    <w:p w14:paraId="197DB388" w14:textId="77777777" w:rsidR="00847338" w:rsidRPr="00620B79" w:rsidRDefault="00620B79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0954" w:rsidRPr="00620B79">
        <w:rPr>
          <w:sz w:val="22"/>
          <w:szCs w:val="22"/>
        </w:rPr>
        <w:t>il godimento dei diritti politici;</w:t>
      </w:r>
    </w:p>
    <w:p w14:paraId="065D1C7C" w14:textId="100D0995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non aver riportato condanne penali oppure le eventuali condanne penali riportate, e di non avere procedimenti penali pendenti, oppure gli eventuali procedimenti penali </w:t>
      </w:r>
      <w:proofErr w:type="gramStart"/>
      <w:r w:rsidRPr="00620B79">
        <w:rPr>
          <w:sz w:val="22"/>
          <w:szCs w:val="22"/>
        </w:rPr>
        <w:t>pendent</w:t>
      </w:r>
      <w:r w:rsidR="0096296F">
        <w:rPr>
          <w:sz w:val="22"/>
          <w:szCs w:val="22"/>
        </w:rPr>
        <w:t>i</w:t>
      </w:r>
      <w:r w:rsidR="00572F39">
        <w:rPr>
          <w:sz w:val="22"/>
          <w:szCs w:val="22"/>
        </w:rPr>
        <w:t>(</w:t>
      </w:r>
      <w:proofErr w:type="gramEnd"/>
      <w:r w:rsidR="00572F39">
        <w:rPr>
          <w:sz w:val="22"/>
          <w:szCs w:val="22"/>
        </w:rPr>
        <w:t>3)</w:t>
      </w:r>
      <w:r w:rsidRPr="00620B79">
        <w:rPr>
          <w:sz w:val="22"/>
          <w:szCs w:val="22"/>
        </w:rPr>
        <w:t>;</w:t>
      </w:r>
    </w:p>
    <w:p w14:paraId="3D1A7DBD" w14:textId="77777777" w:rsidR="007B6E6E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gli eventuali servizi prestati </w:t>
      </w:r>
      <w:proofErr w:type="gramStart"/>
      <w:r w:rsidRPr="00620B79">
        <w:rPr>
          <w:sz w:val="22"/>
          <w:szCs w:val="22"/>
        </w:rPr>
        <w:t>presso  le</w:t>
      </w:r>
      <w:proofErr w:type="gramEnd"/>
      <w:r w:rsidRPr="00620B79"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3C569A72" w14:textId="5F355419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>di non essere stato licenziato per giusta causa o per giustificato motivo soggettivo, destituito o dispensato dall’impiego presso altra azienda pubblica e/o privata e/o Pubblica Amministrazione</w:t>
      </w:r>
      <w:r w:rsidR="0096296F">
        <w:rPr>
          <w:sz w:val="22"/>
          <w:szCs w:val="22"/>
        </w:rPr>
        <w:t>;</w:t>
      </w:r>
    </w:p>
    <w:p w14:paraId="616FD8A2" w14:textId="77777777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essere portatore di handicap, e di aver bisogno dei seguenti tipo di ausilio per gli esami </w:t>
      </w:r>
      <w:proofErr w:type="spellStart"/>
      <w:r w:rsidRPr="00620B79">
        <w:rPr>
          <w:sz w:val="22"/>
          <w:szCs w:val="22"/>
        </w:rPr>
        <w:t>nonchè</w:t>
      </w:r>
      <w:proofErr w:type="spellEnd"/>
      <w:r w:rsidRPr="00620B79">
        <w:rPr>
          <w:sz w:val="22"/>
          <w:szCs w:val="22"/>
        </w:rPr>
        <w:t xml:space="preserve"> i tempi necessari aggiuntivi: _________________________________________________________</w:t>
      </w:r>
    </w:p>
    <w:p w14:paraId="1AD6BB29" w14:textId="77777777" w:rsidR="00620B79" w:rsidRDefault="00870954" w:rsidP="00620B79">
      <w:pPr>
        <w:spacing w:line="276" w:lineRule="auto"/>
        <w:ind w:hanging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</w:t>
      </w:r>
    </w:p>
    <w:p w14:paraId="3AD6D47C" w14:textId="5A3C5EB4" w:rsidR="00847338" w:rsidRPr="008A1C9D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620B79">
        <w:rPr>
          <w:sz w:val="22"/>
          <w:szCs w:val="22"/>
        </w:rPr>
        <w:t>di essere in possesso del</w:t>
      </w:r>
      <w:r w:rsidRPr="00620B79">
        <w:rPr>
          <w:bCs/>
          <w:sz w:val="22"/>
          <w:szCs w:val="22"/>
        </w:rPr>
        <w:t xml:space="preserve">la laurea </w:t>
      </w:r>
      <w:r w:rsidR="0037424B" w:rsidRPr="00620B79">
        <w:rPr>
          <w:bCs/>
          <w:sz w:val="22"/>
          <w:szCs w:val="22"/>
        </w:rPr>
        <w:t xml:space="preserve">almeno triennale </w:t>
      </w:r>
      <w:r w:rsidRPr="00620B79">
        <w:rPr>
          <w:bCs/>
          <w:sz w:val="22"/>
          <w:szCs w:val="22"/>
        </w:rPr>
        <w:t>in ingegneria informatica o equipollente</w:t>
      </w:r>
      <w:r w:rsidR="008A1C9D">
        <w:rPr>
          <w:bCs/>
          <w:sz w:val="22"/>
          <w:szCs w:val="22"/>
        </w:rPr>
        <w:t>;</w:t>
      </w:r>
    </w:p>
    <w:p w14:paraId="590A0BBC" w14:textId="073E46BC" w:rsidR="008A1C9D" w:rsidRPr="00620B79" w:rsidRDefault="008A1C9D" w:rsidP="00620B7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rPr>
          <w:sz w:val="22"/>
          <w:szCs w:val="22"/>
        </w:rPr>
        <w:t>la conoscenza della lingua inglese attestata tramite il possesso di certificazione di livello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secondo il quadro europeo </w:t>
      </w:r>
      <w:proofErr w:type="gramStart"/>
      <w:r>
        <w:rPr>
          <w:sz w:val="22"/>
          <w:szCs w:val="22"/>
        </w:rPr>
        <w:t>comune  di</w:t>
      </w:r>
      <w:proofErr w:type="gramEnd"/>
      <w:r>
        <w:rPr>
          <w:sz w:val="22"/>
          <w:szCs w:val="22"/>
        </w:rPr>
        <w:t xml:space="preserve"> riferimento;</w:t>
      </w:r>
    </w:p>
    <w:p w14:paraId="16AB9C55" w14:textId="2E677A7B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aver preso visione dell’avviso di selezione pubblica del </w:t>
      </w:r>
      <w:r w:rsidR="0096296F" w:rsidRPr="00C27CE7">
        <w:rPr>
          <w:sz w:val="22"/>
          <w:szCs w:val="22"/>
        </w:rPr>
        <w:t>23/06/2020</w:t>
      </w:r>
      <w:r w:rsidRPr="00C27CE7">
        <w:rPr>
          <w:sz w:val="22"/>
          <w:szCs w:val="22"/>
        </w:rPr>
        <w:t xml:space="preserve"> e</w:t>
      </w:r>
      <w:r w:rsidRPr="00620B79">
        <w:rPr>
          <w:sz w:val="22"/>
          <w:szCs w:val="22"/>
        </w:rPr>
        <w:t xml:space="preserve"> di sottostare a tutte le condizioni in esso stabilite, in particolare per quanto previsto all’art.13 circa il canale di comunicazione fra la Società e il candidato;</w:t>
      </w:r>
    </w:p>
    <w:p w14:paraId="50992BF0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1F3785D5" w14:textId="77777777" w:rsidR="00847338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Allega alla presente istanza i sottoelencati documenti:</w:t>
      </w:r>
    </w:p>
    <w:p w14:paraId="30160895" w14:textId="77777777" w:rsidR="00847338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Curriculum personale;</w:t>
      </w:r>
    </w:p>
    <w:p w14:paraId="58540B8D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2)</w:t>
      </w:r>
      <w:r>
        <w:rPr>
          <w:sz w:val="22"/>
          <w:szCs w:val="22"/>
        </w:rPr>
        <w:t xml:space="preserve"> Dichiarazioni ex art. 46 D.P.R. 28.12.2000 nei casi espressamente consentiti dalla legge (</w:t>
      </w: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>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2B4C0EBE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1FDE65CB" w14:textId="52D2948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</w:t>
      </w:r>
      <w:r w:rsidR="0096296F">
        <w:rPr>
          <w:sz w:val="22"/>
          <w:szCs w:val="22"/>
        </w:rPr>
        <w:t>.</w:t>
      </w:r>
    </w:p>
    <w:p w14:paraId="31F3DD43" w14:textId="77777777" w:rsidR="00847338" w:rsidRDefault="00847338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737C15E0" w14:textId="77777777" w:rsidR="00847338" w:rsidRDefault="00870954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7A60179A" w14:textId="77777777" w:rsidR="00847338" w:rsidRDefault="00870954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53765812" w14:textId="77777777" w:rsidR="00847338" w:rsidRDefault="00870954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7E1D7E61" w14:textId="77777777" w:rsidR="00847338" w:rsidRDefault="00847338">
      <w:pPr>
        <w:spacing w:line="276" w:lineRule="auto"/>
        <w:jc w:val="center"/>
        <w:rPr>
          <w:b/>
          <w:sz w:val="22"/>
          <w:szCs w:val="22"/>
        </w:rPr>
      </w:pPr>
    </w:p>
    <w:p w14:paraId="4C865941" w14:textId="77777777" w:rsidR="00847338" w:rsidRDefault="00870954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591B02EE" w14:textId="77777777" w:rsidR="00847338" w:rsidRDefault="0087095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7C4C4903" w14:textId="77777777" w:rsidR="00847338" w:rsidRDefault="0087095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1599EF27" w14:textId="58964D11" w:rsidR="00847338" w:rsidRDefault="00572F3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7095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)</w:t>
      </w:r>
      <w:r w:rsidR="00870954">
        <w:rPr>
          <w:i/>
          <w:sz w:val="22"/>
          <w:szCs w:val="22"/>
        </w:rPr>
        <w:t xml:space="preserve"> In caso contrario, indicare le condanne riportate, la data di sentenza dell'Autorità Giudiziaria che l'ha emessa, anche in caso di amnistia, perdono giudiziale, condono e indulto.</w:t>
      </w:r>
    </w:p>
    <w:p w14:paraId="4D7876C5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217147F9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1E2DE39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773DE1D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31CDB39" w14:textId="77777777" w:rsidR="00847338" w:rsidRDefault="00847338">
      <w:pPr>
        <w:spacing w:line="276" w:lineRule="auto"/>
        <w:jc w:val="both"/>
        <w:rPr>
          <w:i/>
          <w:sz w:val="22"/>
          <w:szCs w:val="22"/>
        </w:rPr>
      </w:pPr>
    </w:p>
    <w:p w14:paraId="4512E7A2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14D0819" w14:textId="77777777" w:rsidR="00847338" w:rsidRDefault="00870954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033C5D2F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3DCF8D19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5E64BFD2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5A1FD4AC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122EAE3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3DE44C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2100729D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2939A3FD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2354E82B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Per maggiori informazioni sul trattamento dei dati si invita a consultare la nostra privacy policy completa sul sito www.retegasbari.it. </w:t>
      </w:r>
    </w:p>
    <w:p w14:paraId="0B5B8980" w14:textId="77777777" w:rsidR="00847338" w:rsidRDefault="00847338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1B698BD" w14:textId="77777777" w:rsidR="00847338" w:rsidRDefault="00847338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</w:p>
    <w:p w14:paraId="650E6F10" w14:textId="77777777" w:rsidR="00847338" w:rsidRDefault="00847338">
      <w:pPr>
        <w:pStyle w:val="Corpotesto"/>
        <w:pageBreakBefore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75C7A1EF" w14:textId="77777777" w:rsidR="00847338" w:rsidRDefault="00870954">
      <w:pPr>
        <w:pStyle w:val="Corpotesto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MOD.1</w:t>
      </w:r>
    </w:p>
    <w:p w14:paraId="069C47F6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34815ED7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622039F7" w14:textId="77777777" w:rsidR="00847338" w:rsidRDefault="00870954">
      <w:pPr>
        <w:pStyle w:val="Corpotesto"/>
        <w:spacing w:line="276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DICHIARAZIONI SOSTITUTIVE DI CERTIFICAZIONI AI SENSI DELL’ART. 46 DEL D.P.R. 28 DICEMBRE 2000 N. 445 e successive modificazioni</w:t>
      </w:r>
    </w:p>
    <w:p w14:paraId="095CAD19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  <w:u w:val="single"/>
        </w:rPr>
      </w:pPr>
    </w:p>
    <w:p w14:paraId="43694EEE" w14:textId="19922FF2" w:rsidR="00847338" w:rsidRDefault="004742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Il</w:t>
      </w:r>
      <w:proofErr w:type="gramStart"/>
      <w:r>
        <w:rPr>
          <w:sz w:val="22"/>
          <w:szCs w:val="22"/>
        </w:rPr>
        <w:tab/>
        <w:t xml:space="preserve"> </w:t>
      </w:r>
      <w:r w:rsidR="00870954">
        <w:rPr>
          <w:sz w:val="22"/>
          <w:szCs w:val="22"/>
        </w:rPr>
        <w:t xml:space="preserve"> sottoscritt</w:t>
      </w:r>
      <w:proofErr w:type="gramEnd"/>
      <w:r w:rsidR="00870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870954">
        <w:rPr>
          <w:sz w:val="22"/>
          <w:szCs w:val="22"/>
        </w:rPr>
        <w:t>___________________________________________________________________</w:t>
      </w:r>
      <w:r w:rsidR="00870954">
        <w:rPr>
          <w:sz w:val="22"/>
          <w:szCs w:val="22"/>
        </w:rPr>
        <w:br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b w:val="0"/>
          <w:i/>
          <w:sz w:val="22"/>
          <w:szCs w:val="22"/>
        </w:rPr>
        <w:t>(cognome e nome</w:t>
      </w:r>
      <w:r w:rsidR="00870954">
        <w:rPr>
          <w:sz w:val="22"/>
          <w:szCs w:val="22"/>
        </w:rPr>
        <w:t>)</w:t>
      </w:r>
    </w:p>
    <w:p w14:paraId="3A05D8CD" w14:textId="752B6F0F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nato a</w:t>
      </w:r>
      <w:r w:rsidR="00474294">
        <w:rPr>
          <w:sz w:val="22"/>
          <w:szCs w:val="22"/>
        </w:rPr>
        <w:t>_________</w:t>
      </w:r>
      <w:r>
        <w:rPr>
          <w:sz w:val="22"/>
          <w:szCs w:val="22"/>
        </w:rPr>
        <w:t xml:space="preserve"> ______________________________   prov._____________ il _______________________</w:t>
      </w:r>
      <w:r>
        <w:rPr>
          <w:sz w:val="22"/>
          <w:szCs w:val="22"/>
        </w:rPr>
        <w:br/>
      </w:r>
    </w:p>
    <w:p w14:paraId="0D5B103C" w14:textId="69C75E92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e residente in ____</w:t>
      </w:r>
      <w:r w:rsidR="00474294">
        <w:rPr>
          <w:sz w:val="22"/>
          <w:szCs w:val="22"/>
        </w:rPr>
        <w:t>__________</w:t>
      </w:r>
      <w:r>
        <w:rPr>
          <w:sz w:val="22"/>
          <w:szCs w:val="22"/>
        </w:rPr>
        <w:t>______________________ Via _____________________________________</w:t>
      </w:r>
    </w:p>
    <w:p w14:paraId="798A8684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</w:p>
    <w:p w14:paraId="5257630C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7D7FAF2E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2670602A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</w:p>
    <w:p w14:paraId="4025E6D3" w14:textId="77777777" w:rsidR="00DF43C6" w:rsidRDefault="00870954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>
        <w:rPr>
          <w:sz w:val="22"/>
          <w:szCs w:val="22"/>
        </w:rPr>
        <w:t>quanto di seguito trascritto ai numeri ________________</w:t>
      </w:r>
      <w:proofErr w:type="gramStart"/>
      <w:r>
        <w:rPr>
          <w:sz w:val="22"/>
          <w:szCs w:val="22"/>
        </w:rPr>
        <w:t xml:space="preserve">   </w:t>
      </w:r>
      <w:r>
        <w:rPr>
          <w:b w:val="0"/>
          <w:i/>
          <w:sz w:val="22"/>
          <w:szCs w:val="22"/>
        </w:rPr>
        <w:t>(</w:t>
      </w:r>
      <w:proofErr w:type="gramEnd"/>
      <w:r>
        <w:rPr>
          <w:b w:val="0"/>
          <w:i/>
          <w:sz w:val="22"/>
          <w:szCs w:val="22"/>
        </w:rPr>
        <w:t>1)</w:t>
      </w:r>
    </w:p>
    <w:p w14:paraId="09151601" w14:textId="1D5547F8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Di essere in possesso  del seguente titolo di studio ___________________________ conseguito il ______________ presso l’Università ___________________________________ di_______________ (</w:t>
      </w:r>
      <w:r>
        <w:rPr>
          <w:rFonts w:eastAsia="Wingdings"/>
          <w:b w:val="0"/>
          <w:i/>
          <w:sz w:val="22"/>
          <w:szCs w:val="22"/>
        </w:rPr>
        <w:t>località</w:t>
      </w:r>
      <w:r>
        <w:rPr>
          <w:rFonts w:eastAsia="Wingdings"/>
          <w:sz w:val="22"/>
          <w:szCs w:val="22"/>
        </w:rPr>
        <w:t xml:space="preserve">) Via ______________________N.  ___ con votazione _____ </w:t>
      </w:r>
      <w:r>
        <w:rPr>
          <w:rFonts w:eastAsia="Wingdings"/>
          <w:b w:val="0"/>
          <w:i/>
          <w:sz w:val="22"/>
          <w:szCs w:val="22"/>
        </w:rPr>
        <w:t>(2)</w:t>
      </w:r>
      <w:r>
        <w:rPr>
          <w:rFonts w:eastAsia="Wingdings"/>
          <w:sz w:val="22"/>
          <w:szCs w:val="22"/>
        </w:rPr>
        <w:t>;</w:t>
      </w:r>
    </w:p>
    <w:p w14:paraId="6BB6BEC0" w14:textId="77777777" w:rsidR="009221DD" w:rsidRDefault="009221DD" w:rsidP="009221DD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4FB432F9" w14:textId="77777777" w:rsidR="009221DD" w:rsidRPr="008A1C9D" w:rsidRDefault="009221DD" w:rsidP="009221DD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8A1C9D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8A1C9D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8A1C9D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8A1C9D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8A1C9D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4B567ADC" w14:textId="77777777" w:rsidR="009221DD" w:rsidRDefault="009221DD" w:rsidP="009221DD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08F9E6AE" w14:textId="77777777" w:rsidR="00DF43C6" w:rsidRDefault="00DF43C6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76134B2B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essere in possesso del seguente titolo di specializzazione/abilitazione/formazione/ aggiornamento/qualificazione tecnica </w:t>
      </w:r>
      <w:r w:rsidRPr="00DF43C6">
        <w:rPr>
          <w:rFonts w:eastAsia="Wingdings"/>
          <w:b w:val="0"/>
          <w:i/>
          <w:sz w:val="22"/>
          <w:szCs w:val="22"/>
        </w:rPr>
        <w:t xml:space="preserve">(2) </w:t>
      </w:r>
      <w:r w:rsidRPr="00DF43C6">
        <w:rPr>
          <w:rFonts w:eastAsia="Wingdings"/>
          <w:sz w:val="22"/>
          <w:szCs w:val="22"/>
        </w:rPr>
        <w:t xml:space="preserve"> ______________________________________ , di durata annuale/biennale/triennale </w:t>
      </w:r>
      <w:r w:rsidRPr="00DF43C6">
        <w:rPr>
          <w:rFonts w:eastAsia="Wingdings"/>
          <w:b w:val="0"/>
          <w:i/>
          <w:sz w:val="22"/>
          <w:szCs w:val="22"/>
        </w:rPr>
        <w:t>(2)</w:t>
      </w:r>
      <w:r w:rsidRPr="00DF43C6">
        <w:rPr>
          <w:rFonts w:eastAsia="Wingdings"/>
          <w:sz w:val="22"/>
          <w:szCs w:val="22"/>
        </w:rPr>
        <w:t>, conseguito il __________________ presso _________________________________________ di ____________________(</w:t>
      </w:r>
      <w:r w:rsidRPr="00DF43C6">
        <w:rPr>
          <w:rFonts w:eastAsia="Wingdings"/>
          <w:b w:val="0"/>
          <w:i/>
          <w:sz w:val="22"/>
          <w:szCs w:val="22"/>
        </w:rPr>
        <w:t>località)</w:t>
      </w:r>
      <w:r w:rsidRPr="00DF43C6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5D37A608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3AE97306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essere in possesso </w:t>
      </w:r>
      <w:r w:rsidRPr="00DF43C6">
        <w:rPr>
          <w:rFonts w:eastAsia="Wingdings"/>
          <w:sz w:val="22"/>
          <w:szCs w:val="22"/>
          <w:u w:val="single"/>
        </w:rPr>
        <w:t>anche</w:t>
      </w:r>
      <w:r w:rsidRPr="00DF43C6">
        <w:rPr>
          <w:rFonts w:eastAsia="Wingdings"/>
          <w:sz w:val="22"/>
          <w:szCs w:val="22"/>
        </w:rPr>
        <w:t xml:space="preserve"> del seguente titolo di specializzazione/abilitazione/formazione/ aggiornamento/qualificazione tecnica </w:t>
      </w:r>
      <w:r w:rsidRPr="00DF43C6">
        <w:rPr>
          <w:rFonts w:eastAsia="Wingdings"/>
          <w:b w:val="0"/>
          <w:i/>
          <w:sz w:val="22"/>
          <w:szCs w:val="22"/>
        </w:rPr>
        <w:t>(2)</w:t>
      </w:r>
      <w:r w:rsidRPr="00DF43C6">
        <w:rPr>
          <w:rFonts w:eastAsia="Wingdings"/>
          <w:sz w:val="22"/>
          <w:szCs w:val="22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DF43C6">
        <w:rPr>
          <w:rFonts w:eastAsia="Wingdings"/>
          <w:b w:val="0"/>
          <w:i/>
          <w:sz w:val="22"/>
          <w:szCs w:val="22"/>
        </w:rPr>
        <w:t>località)</w:t>
      </w:r>
      <w:r w:rsidRPr="00DF43C6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28EE7929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5FAAD469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lastRenderedPageBreak/>
        <w:t xml:space="preserve">Di essere iscritto nel seguente Albo </w:t>
      </w:r>
      <w:r w:rsidRPr="00DF43C6">
        <w:rPr>
          <w:rFonts w:eastAsia="Wingdings"/>
          <w:b w:val="0"/>
          <w:i/>
          <w:sz w:val="22"/>
          <w:szCs w:val="22"/>
        </w:rPr>
        <w:t xml:space="preserve">____________________________________________________ </w:t>
      </w:r>
      <w:r w:rsidRPr="00DF43C6">
        <w:rPr>
          <w:rFonts w:eastAsia="Wingdings"/>
          <w:sz w:val="22"/>
          <w:szCs w:val="22"/>
        </w:rPr>
        <w:t>_________________________________________________________ di _________________ (</w:t>
      </w:r>
      <w:r w:rsidRPr="00DF43C6">
        <w:rPr>
          <w:rFonts w:eastAsia="Wingdings"/>
          <w:b w:val="0"/>
          <w:i/>
          <w:sz w:val="22"/>
          <w:szCs w:val="22"/>
        </w:rPr>
        <w:t>località</w:t>
      </w:r>
      <w:r w:rsidRPr="00DF43C6">
        <w:rPr>
          <w:rFonts w:eastAsia="Wingdings"/>
          <w:sz w:val="22"/>
          <w:szCs w:val="22"/>
        </w:rPr>
        <w:t xml:space="preserve">) Via __________________________________ N.____, a decorrere dal __________; </w:t>
      </w:r>
      <w:r w:rsidRPr="00DF43C6">
        <w:rPr>
          <w:rFonts w:eastAsia="Wingdings"/>
          <w:b w:val="0"/>
          <w:bCs/>
          <w:i/>
          <w:iCs/>
          <w:sz w:val="22"/>
          <w:szCs w:val="22"/>
        </w:rPr>
        <w:t>(2)</w:t>
      </w:r>
    </w:p>
    <w:p w14:paraId="37A3BB07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6979982E" w14:textId="77777777" w:rsidR="0096296F" w:rsidRDefault="00870954" w:rsidP="0096296F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appartenere all’ordine professionale di ______________________________________ </w:t>
      </w:r>
      <w:proofErr w:type="spellStart"/>
      <w:r w:rsidRPr="00DF43C6">
        <w:rPr>
          <w:rFonts w:eastAsia="Wingdings"/>
          <w:sz w:val="22"/>
          <w:szCs w:val="22"/>
        </w:rPr>
        <w:t>di</w:t>
      </w:r>
      <w:proofErr w:type="spellEnd"/>
      <w:r w:rsidRPr="00DF43C6">
        <w:rPr>
          <w:rFonts w:eastAsia="Wingdings"/>
          <w:sz w:val="22"/>
          <w:szCs w:val="22"/>
        </w:rPr>
        <w:t xml:space="preserve"> __________________ (</w:t>
      </w:r>
      <w:r w:rsidRPr="00DF43C6">
        <w:rPr>
          <w:rFonts w:eastAsia="Wingdings"/>
          <w:b w:val="0"/>
          <w:i/>
          <w:sz w:val="22"/>
          <w:szCs w:val="22"/>
        </w:rPr>
        <w:t>località</w:t>
      </w:r>
      <w:r w:rsidRPr="00DF43C6">
        <w:rPr>
          <w:rFonts w:eastAsia="Wingdings"/>
          <w:sz w:val="22"/>
          <w:szCs w:val="22"/>
        </w:rPr>
        <w:t xml:space="preserve">) Via _________________________________ N.____, a decorrere dal </w:t>
      </w:r>
      <w:r w:rsidRPr="00DF43C6">
        <w:rPr>
          <w:rFonts w:eastAsia="Wingdings"/>
          <w:i/>
          <w:iCs/>
          <w:sz w:val="22"/>
          <w:szCs w:val="22"/>
        </w:rPr>
        <w:t>____________________;(2)</w:t>
      </w:r>
    </w:p>
    <w:p w14:paraId="78CFFAD1" w14:textId="77777777" w:rsidR="0096296F" w:rsidRDefault="0096296F" w:rsidP="0096296F">
      <w:pPr>
        <w:pStyle w:val="Paragrafoelenco"/>
        <w:rPr>
          <w:rFonts w:eastAsia="Wingdings"/>
          <w:sz w:val="22"/>
          <w:szCs w:val="22"/>
        </w:rPr>
      </w:pPr>
    </w:p>
    <w:p w14:paraId="7A7F18BF" w14:textId="3B0C7F3A" w:rsidR="00847338" w:rsidRPr="0096296F" w:rsidRDefault="00870954" w:rsidP="0096296F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96F">
        <w:rPr>
          <w:rFonts w:eastAsia="Wingdings"/>
          <w:sz w:val="22"/>
          <w:szCs w:val="22"/>
        </w:rPr>
        <w:t xml:space="preserve"> Di essere in possesso di esperienza professionale non cumulativa</w:t>
      </w:r>
      <w:r>
        <w:rPr>
          <w:rStyle w:val="Rimandonotaapidipagina2"/>
          <w:rFonts w:eastAsia="Wingdings"/>
          <w:sz w:val="22"/>
          <w:szCs w:val="22"/>
        </w:rPr>
        <w:footnoteReference w:id="1"/>
      </w:r>
      <w:r w:rsidRPr="0096296F">
        <w:rPr>
          <w:rFonts w:eastAsia="Wingdings"/>
          <w:sz w:val="22"/>
          <w:szCs w:val="22"/>
        </w:rPr>
        <w:t xml:space="preserve">  attinente l’attività della presente selezione svolta presso ________________dal ______________ al________________ </w:t>
      </w:r>
      <w:proofErr w:type="gramStart"/>
      <w:r w:rsidRPr="0096296F">
        <w:rPr>
          <w:rFonts w:eastAsia="Wingdings"/>
          <w:sz w:val="22"/>
          <w:szCs w:val="22"/>
        </w:rPr>
        <w:t xml:space="preserve">   </w:t>
      </w:r>
      <w:r w:rsidRPr="0096296F">
        <w:rPr>
          <w:rFonts w:eastAsia="Wingdings"/>
          <w:b w:val="0"/>
          <w:bCs/>
          <w:i/>
          <w:iCs/>
          <w:sz w:val="22"/>
          <w:szCs w:val="22"/>
        </w:rPr>
        <w:t>(</w:t>
      </w:r>
      <w:proofErr w:type="gramEnd"/>
      <w:r w:rsidRPr="0096296F">
        <w:rPr>
          <w:rFonts w:eastAsia="Wingdings"/>
          <w:b w:val="0"/>
          <w:bCs/>
          <w:i/>
          <w:iCs/>
          <w:sz w:val="22"/>
          <w:szCs w:val="22"/>
        </w:rPr>
        <w:t>2)</w:t>
      </w:r>
    </w:p>
    <w:p w14:paraId="78E56260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                        </w:t>
      </w:r>
    </w:p>
    <w:p w14:paraId="12FBFAFB" w14:textId="77777777" w:rsidR="00847338" w:rsidRDefault="00847338">
      <w:pPr>
        <w:pStyle w:val="Paragrafoelenco"/>
        <w:jc w:val="both"/>
        <w:rPr>
          <w:rFonts w:eastAsia="Wingdings"/>
          <w:sz w:val="22"/>
          <w:szCs w:val="22"/>
        </w:rPr>
      </w:pPr>
    </w:p>
    <w:p w14:paraId="67D83DA2" w14:textId="77777777" w:rsidR="00847338" w:rsidRDefault="00847338">
      <w:pPr>
        <w:spacing w:line="276" w:lineRule="auto"/>
        <w:jc w:val="both"/>
        <w:rPr>
          <w:rFonts w:eastAsia="Wingdings"/>
          <w:b/>
          <w:sz w:val="22"/>
          <w:szCs w:val="22"/>
          <w:u w:val="single"/>
        </w:rPr>
      </w:pPr>
    </w:p>
    <w:p w14:paraId="6DC15082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i/>
          <w:sz w:val="22"/>
          <w:szCs w:val="22"/>
        </w:rPr>
        <w:t xml:space="preserve">Data </w:t>
      </w:r>
      <w:r>
        <w:rPr>
          <w:rFonts w:eastAsia="Wingdings"/>
          <w:sz w:val="22"/>
          <w:szCs w:val="22"/>
        </w:rPr>
        <w:t>______________________</w:t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i/>
          <w:sz w:val="22"/>
          <w:szCs w:val="22"/>
        </w:rPr>
        <w:t>Il dichiarant</w:t>
      </w:r>
      <w:r>
        <w:rPr>
          <w:rFonts w:eastAsia="Wingdings"/>
          <w:sz w:val="22"/>
          <w:szCs w:val="22"/>
        </w:rPr>
        <w:t>e ___________________________</w:t>
      </w:r>
      <w:r>
        <w:rPr>
          <w:rFonts w:eastAsia="Wingdings"/>
          <w:sz w:val="22"/>
          <w:szCs w:val="22"/>
        </w:rPr>
        <w:br/>
      </w:r>
    </w:p>
    <w:p w14:paraId="2C3A7135" w14:textId="77777777" w:rsidR="00DF43C6" w:rsidRDefault="00DF43C6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b w:val="0"/>
          <w:i/>
          <w:sz w:val="22"/>
          <w:szCs w:val="22"/>
        </w:rPr>
      </w:pPr>
    </w:p>
    <w:p w14:paraId="5915B9F8" w14:textId="77777777" w:rsidR="00847338" w:rsidRDefault="00870954" w:rsidP="00DF43C6">
      <w:pPr>
        <w:pStyle w:val="Corpodeltesto2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b w:val="0"/>
          <w:i/>
          <w:sz w:val="22"/>
          <w:szCs w:val="22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318C5661" w14:textId="77777777" w:rsidR="00847338" w:rsidRDefault="00870954" w:rsidP="00DF43C6">
      <w:pPr>
        <w:pStyle w:val="Corpodeltesto2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b w:val="0"/>
          <w:i/>
          <w:sz w:val="22"/>
          <w:szCs w:val="22"/>
        </w:rPr>
        <w:t>Identificare con precisione l’Università o l ’istituto o l’ente che ha rilasciato il titolo o che sia comunque in grado di confermare la veridicità di quanto dichiarato.</w:t>
      </w:r>
    </w:p>
    <w:p w14:paraId="6FDAA7AB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325F428F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0B89301C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/>
          <w:b w:val="0"/>
          <w:i/>
          <w:sz w:val="22"/>
          <w:szCs w:val="22"/>
          <w:highlight w:val="yellow"/>
        </w:rPr>
      </w:pPr>
    </w:p>
    <w:p w14:paraId="29075294" w14:textId="77777777" w:rsidR="00847338" w:rsidRDefault="00870954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18F7B84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26564B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36D4BF8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1AC4872C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00825065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252E904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61C20C6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6C61C6FB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</w:t>
      </w:r>
      <w:r>
        <w:rPr>
          <w:rFonts w:eastAsia="Calibri"/>
          <w:sz w:val="22"/>
          <w:szCs w:val="22"/>
        </w:rPr>
        <w:lastRenderedPageBreak/>
        <w:t xml:space="preserve">previsto dalla legge italiana a tutela degli interessi legittimi del Titolare e per gestire tutti gli eventuali adempimenti di legge e fiscali connessi o da essi derivanti. </w:t>
      </w:r>
    </w:p>
    <w:p w14:paraId="7E1B7654" w14:textId="77777777" w:rsidR="00847338" w:rsidRDefault="00870954">
      <w:pPr>
        <w:spacing w:line="276" w:lineRule="auto"/>
        <w:jc w:val="both"/>
        <w:rPr>
          <w:rFonts w:eastAsia="Wingdings"/>
          <w:sz w:val="22"/>
          <w:szCs w:val="22"/>
        </w:rPr>
      </w:pPr>
      <w:r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7E976B20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1F59926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600F749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3E1B7300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>
        <w:rPr>
          <w:rFonts w:eastAsia="Wingdings"/>
          <w:sz w:val="22"/>
          <w:szCs w:val="22"/>
        </w:rPr>
        <w:t>-------------------------------------------</w:t>
      </w:r>
    </w:p>
    <w:sectPr w:rsidR="00847338" w:rsidSect="00BF588D">
      <w:headerReference w:type="default" r:id="rId7"/>
      <w:footerReference w:type="default" r:id="rId8"/>
      <w:headerReference w:type="first" r:id="rId9"/>
      <w:footerReference w:type="first" r:id="rId10"/>
      <w:pgSz w:w="12096" w:h="16838"/>
      <w:pgMar w:top="1134" w:right="1151" w:bottom="1077" w:left="115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F319" w14:textId="77777777" w:rsidR="00C330AD" w:rsidRDefault="00C330AD">
      <w:r>
        <w:separator/>
      </w:r>
    </w:p>
  </w:endnote>
  <w:endnote w:type="continuationSeparator" w:id="0">
    <w:p w14:paraId="045903CC" w14:textId="77777777" w:rsidR="00C330AD" w:rsidRDefault="00C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26FF" w14:textId="77777777" w:rsidR="00C330AD" w:rsidRDefault="009221D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D6F28">
      <w:rPr>
        <w:noProof/>
      </w:rPr>
      <w:t>4</w:t>
    </w:r>
    <w:r>
      <w:rPr>
        <w:noProof/>
      </w:rPr>
      <w:fldChar w:fldCharType="end"/>
    </w:r>
  </w:p>
  <w:p w14:paraId="0DC20CA3" w14:textId="77777777" w:rsidR="00C330AD" w:rsidRDefault="00C330AD">
    <w:pPr>
      <w:tabs>
        <w:tab w:val="center" w:pos="4896"/>
        <w:tab w:val="right" w:pos="97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91E1" w14:textId="77777777" w:rsidR="00C330AD" w:rsidRDefault="00C33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ABC7" w14:textId="77777777" w:rsidR="00C330AD" w:rsidRDefault="00C330AD">
      <w:r>
        <w:separator/>
      </w:r>
    </w:p>
  </w:footnote>
  <w:footnote w:type="continuationSeparator" w:id="0">
    <w:p w14:paraId="1FB1F4B9" w14:textId="77777777" w:rsidR="00C330AD" w:rsidRDefault="00C330AD">
      <w:r>
        <w:continuationSeparator/>
      </w:r>
    </w:p>
  </w:footnote>
  <w:footnote w:id="1">
    <w:p w14:paraId="404593CE" w14:textId="77777777" w:rsidR="00C330AD" w:rsidRDefault="00C330AD">
      <w:pPr>
        <w:pStyle w:val="Testonotaapidipagina"/>
      </w:pPr>
      <w:r>
        <w:rPr>
          <w:rStyle w:val="Caratterenotaapidipagina"/>
        </w:rPr>
        <w:footnoteRef/>
      </w:r>
      <w:r>
        <w:tab/>
        <w:t xml:space="preserve"> Per esperienza non cumulativa si intende attività lavorativa, strettamente attinente il posto da ricoprire oggetto della presente selezione, svolta presso società pubbliche e/o aziende private senza soluzione di continuità per un periodo non inferire ai sei mesi.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621F" w14:textId="77777777" w:rsidR="00C330AD" w:rsidRDefault="00C330AD">
    <w:pPr>
      <w:pStyle w:val="Intestazione"/>
      <w:jc w:val="center"/>
    </w:pPr>
  </w:p>
  <w:p w14:paraId="63FF2310" w14:textId="77777777" w:rsidR="00C330AD" w:rsidRDefault="00C330A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983C67" wp14:editId="385216E8">
          <wp:extent cx="1200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F11AEB" w14:textId="77777777" w:rsidR="00C330AD" w:rsidRDefault="00C330AD">
    <w:pPr>
      <w:pStyle w:val="Intestazione"/>
      <w:jc w:val="center"/>
    </w:pPr>
  </w:p>
  <w:p w14:paraId="35A277BF" w14:textId="77777777" w:rsidR="00C330AD" w:rsidRDefault="00C330A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F92E" w14:textId="77777777" w:rsidR="00C330AD" w:rsidRDefault="00C330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Wingdings"/>
        <w:b w:val="0"/>
        <w:i/>
        <w:sz w:val="22"/>
        <w:szCs w:val="22"/>
        <w:highlight w:val="yello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/>
        <w:b w:val="0"/>
        <w:bCs/>
        <w:i/>
        <w:iCs/>
        <w:sz w:val="22"/>
        <w:szCs w:val="22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/>
        <w:sz w:val="22"/>
        <w:szCs w:val="22"/>
        <w:highlight w:val="yellow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2175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highlight w:val="yellow"/>
      </w:rPr>
    </w:lvl>
  </w:abstractNum>
  <w:abstractNum w:abstractNumId="9" w15:restartNumberingAfterBreak="0">
    <w:nsid w:val="0CCD3403"/>
    <w:multiLevelType w:val="hybridMultilevel"/>
    <w:tmpl w:val="4DEE2B76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4B0EF9"/>
    <w:multiLevelType w:val="hybridMultilevel"/>
    <w:tmpl w:val="69AC72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75DAA"/>
    <w:multiLevelType w:val="hybridMultilevel"/>
    <w:tmpl w:val="FA58B3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111C"/>
    <w:multiLevelType w:val="hybridMultilevel"/>
    <w:tmpl w:val="34620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6573"/>
    <w:multiLevelType w:val="hybridMultilevel"/>
    <w:tmpl w:val="57666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560A5"/>
    <w:multiLevelType w:val="hybridMultilevel"/>
    <w:tmpl w:val="E7CC3C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4BD8"/>
    <w:multiLevelType w:val="multilevel"/>
    <w:tmpl w:val="C3F65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5A0B68"/>
    <w:multiLevelType w:val="hybridMultilevel"/>
    <w:tmpl w:val="AE6018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3B80"/>
    <w:multiLevelType w:val="hybridMultilevel"/>
    <w:tmpl w:val="9F6EED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12"/>
  </w:num>
  <w:num w:numId="13">
    <w:abstractNumId w:val="17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954"/>
    <w:rsid w:val="0037424B"/>
    <w:rsid w:val="00474294"/>
    <w:rsid w:val="004D47B4"/>
    <w:rsid w:val="00566E77"/>
    <w:rsid w:val="00572F39"/>
    <w:rsid w:val="00600554"/>
    <w:rsid w:val="00620B79"/>
    <w:rsid w:val="006D6F28"/>
    <w:rsid w:val="006E3D03"/>
    <w:rsid w:val="007B6E6E"/>
    <w:rsid w:val="00847338"/>
    <w:rsid w:val="00870954"/>
    <w:rsid w:val="008A1C9D"/>
    <w:rsid w:val="008E57DD"/>
    <w:rsid w:val="009221DD"/>
    <w:rsid w:val="0096296F"/>
    <w:rsid w:val="00AB08C7"/>
    <w:rsid w:val="00BF588D"/>
    <w:rsid w:val="00C27CE7"/>
    <w:rsid w:val="00C330AD"/>
    <w:rsid w:val="00DF43C6"/>
    <w:rsid w:val="00E17496"/>
    <w:rsid w:val="00E27061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CF7B9B3"/>
  <w15:docId w15:val="{D870F227-B40B-4768-AEBC-027B93C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88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BF588D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F588D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F588D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rsid w:val="00BF588D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qFormat/>
    <w:rsid w:val="00BF588D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F588D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BF588D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BF588D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F588D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F588D"/>
  </w:style>
  <w:style w:type="character" w:customStyle="1" w:styleId="WW8Num1z1">
    <w:name w:val="WW8Num1z1"/>
    <w:rsid w:val="00BF588D"/>
  </w:style>
  <w:style w:type="character" w:customStyle="1" w:styleId="WW8Num1z2">
    <w:name w:val="WW8Num1z2"/>
    <w:rsid w:val="00BF588D"/>
  </w:style>
  <w:style w:type="character" w:customStyle="1" w:styleId="WW8Num1z3">
    <w:name w:val="WW8Num1z3"/>
    <w:rsid w:val="00BF588D"/>
  </w:style>
  <w:style w:type="character" w:customStyle="1" w:styleId="WW8Num1z4">
    <w:name w:val="WW8Num1z4"/>
    <w:rsid w:val="00BF588D"/>
  </w:style>
  <w:style w:type="character" w:customStyle="1" w:styleId="WW8Num1z5">
    <w:name w:val="WW8Num1z5"/>
    <w:rsid w:val="00BF588D"/>
  </w:style>
  <w:style w:type="character" w:customStyle="1" w:styleId="WW8Num1z6">
    <w:name w:val="WW8Num1z6"/>
    <w:rsid w:val="00BF588D"/>
  </w:style>
  <w:style w:type="character" w:customStyle="1" w:styleId="WW8Num1z7">
    <w:name w:val="WW8Num1z7"/>
    <w:rsid w:val="00BF588D"/>
  </w:style>
  <w:style w:type="character" w:customStyle="1" w:styleId="WW8Num1z8">
    <w:name w:val="WW8Num1z8"/>
    <w:rsid w:val="00BF588D"/>
  </w:style>
  <w:style w:type="character" w:customStyle="1" w:styleId="WW8Num2z0">
    <w:name w:val="WW8Num2z0"/>
    <w:rsid w:val="00BF588D"/>
  </w:style>
  <w:style w:type="character" w:customStyle="1" w:styleId="WW8Num2z1">
    <w:name w:val="WW8Num2z1"/>
    <w:rsid w:val="00BF588D"/>
  </w:style>
  <w:style w:type="character" w:customStyle="1" w:styleId="WW8Num2z2">
    <w:name w:val="WW8Num2z2"/>
    <w:rsid w:val="00BF588D"/>
  </w:style>
  <w:style w:type="character" w:customStyle="1" w:styleId="WW8Num2z3">
    <w:name w:val="WW8Num2z3"/>
    <w:rsid w:val="00BF588D"/>
  </w:style>
  <w:style w:type="character" w:customStyle="1" w:styleId="WW8Num2z4">
    <w:name w:val="WW8Num2z4"/>
    <w:rsid w:val="00BF588D"/>
  </w:style>
  <w:style w:type="character" w:customStyle="1" w:styleId="WW8Num2z5">
    <w:name w:val="WW8Num2z5"/>
    <w:rsid w:val="00BF588D"/>
  </w:style>
  <w:style w:type="character" w:customStyle="1" w:styleId="WW8Num2z6">
    <w:name w:val="WW8Num2z6"/>
    <w:rsid w:val="00BF588D"/>
  </w:style>
  <w:style w:type="character" w:customStyle="1" w:styleId="WW8Num2z7">
    <w:name w:val="WW8Num2z7"/>
    <w:rsid w:val="00BF588D"/>
  </w:style>
  <w:style w:type="character" w:customStyle="1" w:styleId="WW8Num2z8">
    <w:name w:val="WW8Num2z8"/>
    <w:rsid w:val="00BF588D"/>
  </w:style>
  <w:style w:type="character" w:customStyle="1" w:styleId="WW8Num3z0">
    <w:name w:val="WW8Num3z0"/>
    <w:rsid w:val="00BF588D"/>
    <w:rPr>
      <w:rFonts w:eastAsia="Wingdings"/>
      <w:b w:val="0"/>
      <w:i/>
      <w:sz w:val="22"/>
      <w:szCs w:val="22"/>
      <w:highlight w:val="yellow"/>
    </w:rPr>
  </w:style>
  <w:style w:type="character" w:customStyle="1" w:styleId="WW8Num4z0">
    <w:name w:val="WW8Num4z0"/>
    <w:rsid w:val="00BF588D"/>
    <w:rPr>
      <w:b/>
      <w:bCs/>
      <w:sz w:val="22"/>
      <w:szCs w:val="22"/>
    </w:rPr>
  </w:style>
  <w:style w:type="character" w:customStyle="1" w:styleId="WW8Num5z0">
    <w:name w:val="WW8Num5z0"/>
    <w:rsid w:val="00BF588D"/>
    <w:rPr>
      <w:sz w:val="22"/>
      <w:szCs w:val="22"/>
    </w:rPr>
  </w:style>
  <w:style w:type="character" w:customStyle="1" w:styleId="WW8Num5z1">
    <w:name w:val="WW8Num5z1"/>
    <w:rsid w:val="00BF588D"/>
  </w:style>
  <w:style w:type="character" w:customStyle="1" w:styleId="WW8Num5z2">
    <w:name w:val="WW8Num5z2"/>
    <w:rsid w:val="00BF588D"/>
  </w:style>
  <w:style w:type="character" w:customStyle="1" w:styleId="WW8Num5z3">
    <w:name w:val="WW8Num5z3"/>
    <w:rsid w:val="00BF588D"/>
  </w:style>
  <w:style w:type="character" w:customStyle="1" w:styleId="WW8Num5z4">
    <w:name w:val="WW8Num5z4"/>
    <w:rsid w:val="00BF588D"/>
  </w:style>
  <w:style w:type="character" w:customStyle="1" w:styleId="WW8Num5z5">
    <w:name w:val="WW8Num5z5"/>
    <w:rsid w:val="00BF588D"/>
  </w:style>
  <w:style w:type="character" w:customStyle="1" w:styleId="WW8Num5z6">
    <w:name w:val="WW8Num5z6"/>
    <w:rsid w:val="00BF588D"/>
  </w:style>
  <w:style w:type="character" w:customStyle="1" w:styleId="WW8Num5z7">
    <w:name w:val="WW8Num5z7"/>
    <w:rsid w:val="00BF588D"/>
  </w:style>
  <w:style w:type="character" w:customStyle="1" w:styleId="WW8Num5z8">
    <w:name w:val="WW8Num5z8"/>
    <w:rsid w:val="00BF588D"/>
  </w:style>
  <w:style w:type="character" w:customStyle="1" w:styleId="WW8Num6z0">
    <w:name w:val="WW8Num6z0"/>
    <w:rsid w:val="00BF588D"/>
    <w:rPr>
      <w:rFonts w:eastAsia="Wingdings"/>
      <w:b w:val="0"/>
      <w:bCs/>
      <w:i/>
      <w:iCs/>
      <w:sz w:val="22"/>
      <w:szCs w:val="22"/>
      <w:highlight w:val="yellow"/>
    </w:rPr>
  </w:style>
  <w:style w:type="character" w:customStyle="1" w:styleId="WW8Num6z1">
    <w:name w:val="WW8Num6z1"/>
    <w:rsid w:val="00BF588D"/>
  </w:style>
  <w:style w:type="character" w:customStyle="1" w:styleId="WW8Num6z2">
    <w:name w:val="WW8Num6z2"/>
    <w:rsid w:val="00BF588D"/>
  </w:style>
  <w:style w:type="character" w:customStyle="1" w:styleId="WW8Num6z3">
    <w:name w:val="WW8Num6z3"/>
    <w:rsid w:val="00BF588D"/>
  </w:style>
  <w:style w:type="character" w:customStyle="1" w:styleId="WW8Num6z4">
    <w:name w:val="WW8Num6z4"/>
    <w:rsid w:val="00BF588D"/>
  </w:style>
  <w:style w:type="character" w:customStyle="1" w:styleId="WW8Num6z5">
    <w:name w:val="WW8Num6z5"/>
    <w:rsid w:val="00BF588D"/>
  </w:style>
  <w:style w:type="character" w:customStyle="1" w:styleId="WW8Num6z6">
    <w:name w:val="WW8Num6z6"/>
    <w:rsid w:val="00BF588D"/>
  </w:style>
  <w:style w:type="character" w:customStyle="1" w:styleId="WW8Num6z7">
    <w:name w:val="WW8Num6z7"/>
    <w:rsid w:val="00BF588D"/>
  </w:style>
  <w:style w:type="character" w:customStyle="1" w:styleId="WW8Num6z8">
    <w:name w:val="WW8Num6z8"/>
    <w:rsid w:val="00BF588D"/>
  </w:style>
  <w:style w:type="character" w:customStyle="1" w:styleId="WW8Num7z0">
    <w:name w:val="WW8Num7z0"/>
    <w:rsid w:val="00BF588D"/>
    <w:rPr>
      <w:rFonts w:ascii="Times New Roman" w:hAnsi="Times New Roman" w:cs="Times New Roman"/>
      <w:b w:val="0"/>
      <w:bCs/>
      <w:i/>
      <w:sz w:val="22"/>
      <w:szCs w:val="22"/>
      <w:highlight w:val="yellow"/>
    </w:rPr>
  </w:style>
  <w:style w:type="character" w:customStyle="1" w:styleId="WW8Num8z0">
    <w:name w:val="WW8Num8z0"/>
    <w:rsid w:val="00BF588D"/>
    <w:rPr>
      <w:sz w:val="22"/>
      <w:szCs w:val="22"/>
    </w:rPr>
  </w:style>
  <w:style w:type="character" w:customStyle="1" w:styleId="WW8Num9z0">
    <w:name w:val="WW8Num9z0"/>
    <w:rsid w:val="00BF588D"/>
    <w:rPr>
      <w:bCs/>
      <w:sz w:val="22"/>
      <w:szCs w:val="22"/>
      <w:highlight w:val="yellow"/>
    </w:rPr>
  </w:style>
  <w:style w:type="character" w:customStyle="1" w:styleId="Carpredefinitoparagrafo10">
    <w:name w:val="Car. predefinito paragrafo10"/>
    <w:rsid w:val="00BF588D"/>
  </w:style>
  <w:style w:type="character" w:customStyle="1" w:styleId="WW8Num8z1">
    <w:name w:val="WW8Num8z1"/>
    <w:rsid w:val="00BF588D"/>
  </w:style>
  <w:style w:type="character" w:customStyle="1" w:styleId="WW8Num8z2">
    <w:name w:val="WW8Num8z2"/>
    <w:rsid w:val="00BF588D"/>
  </w:style>
  <w:style w:type="character" w:customStyle="1" w:styleId="WW8Num8z3">
    <w:name w:val="WW8Num8z3"/>
    <w:rsid w:val="00BF588D"/>
  </w:style>
  <w:style w:type="character" w:customStyle="1" w:styleId="WW8Num8z4">
    <w:name w:val="WW8Num8z4"/>
    <w:rsid w:val="00BF588D"/>
  </w:style>
  <w:style w:type="character" w:customStyle="1" w:styleId="WW8Num8z5">
    <w:name w:val="WW8Num8z5"/>
    <w:rsid w:val="00BF588D"/>
  </w:style>
  <w:style w:type="character" w:customStyle="1" w:styleId="WW8Num8z6">
    <w:name w:val="WW8Num8z6"/>
    <w:rsid w:val="00BF588D"/>
  </w:style>
  <w:style w:type="character" w:customStyle="1" w:styleId="WW8Num8z7">
    <w:name w:val="WW8Num8z7"/>
    <w:rsid w:val="00BF588D"/>
  </w:style>
  <w:style w:type="character" w:customStyle="1" w:styleId="WW8Num8z8">
    <w:name w:val="WW8Num8z8"/>
    <w:rsid w:val="00BF588D"/>
  </w:style>
  <w:style w:type="character" w:customStyle="1" w:styleId="WW8Num10z0">
    <w:name w:val="WW8Num10z0"/>
    <w:rsid w:val="00BF588D"/>
    <w:rPr>
      <w:sz w:val="22"/>
      <w:szCs w:val="22"/>
    </w:rPr>
  </w:style>
  <w:style w:type="character" w:customStyle="1" w:styleId="WW8Num10z1">
    <w:name w:val="WW8Num10z1"/>
    <w:rsid w:val="00BF588D"/>
  </w:style>
  <w:style w:type="character" w:customStyle="1" w:styleId="WW8Num10z2">
    <w:name w:val="WW8Num10z2"/>
    <w:rsid w:val="00BF588D"/>
  </w:style>
  <w:style w:type="character" w:customStyle="1" w:styleId="WW8Num10z3">
    <w:name w:val="WW8Num10z3"/>
    <w:rsid w:val="00BF588D"/>
  </w:style>
  <w:style w:type="character" w:customStyle="1" w:styleId="WW8Num10z4">
    <w:name w:val="WW8Num10z4"/>
    <w:rsid w:val="00BF588D"/>
  </w:style>
  <w:style w:type="character" w:customStyle="1" w:styleId="WW8Num10z5">
    <w:name w:val="WW8Num10z5"/>
    <w:rsid w:val="00BF588D"/>
  </w:style>
  <w:style w:type="character" w:customStyle="1" w:styleId="WW8Num10z6">
    <w:name w:val="WW8Num10z6"/>
    <w:rsid w:val="00BF588D"/>
  </w:style>
  <w:style w:type="character" w:customStyle="1" w:styleId="WW8Num10z7">
    <w:name w:val="WW8Num10z7"/>
    <w:rsid w:val="00BF588D"/>
  </w:style>
  <w:style w:type="character" w:customStyle="1" w:styleId="WW8Num10z8">
    <w:name w:val="WW8Num10z8"/>
    <w:rsid w:val="00BF588D"/>
  </w:style>
  <w:style w:type="character" w:customStyle="1" w:styleId="WW8Num11z0">
    <w:name w:val="WW8Num11z0"/>
    <w:rsid w:val="00BF588D"/>
    <w:rPr>
      <w:bCs/>
      <w:sz w:val="22"/>
      <w:szCs w:val="22"/>
    </w:rPr>
  </w:style>
  <w:style w:type="character" w:customStyle="1" w:styleId="WW8Num11z1">
    <w:name w:val="WW8Num11z1"/>
    <w:rsid w:val="00BF588D"/>
  </w:style>
  <w:style w:type="character" w:customStyle="1" w:styleId="WW8Num11z2">
    <w:name w:val="WW8Num11z2"/>
    <w:rsid w:val="00BF588D"/>
  </w:style>
  <w:style w:type="character" w:customStyle="1" w:styleId="WW8Num11z3">
    <w:name w:val="WW8Num11z3"/>
    <w:rsid w:val="00BF588D"/>
  </w:style>
  <w:style w:type="character" w:customStyle="1" w:styleId="WW8Num11z4">
    <w:name w:val="WW8Num11z4"/>
    <w:rsid w:val="00BF588D"/>
  </w:style>
  <w:style w:type="character" w:customStyle="1" w:styleId="WW8Num11z5">
    <w:name w:val="WW8Num11z5"/>
    <w:rsid w:val="00BF588D"/>
  </w:style>
  <w:style w:type="character" w:customStyle="1" w:styleId="WW8Num11z6">
    <w:name w:val="WW8Num11z6"/>
    <w:rsid w:val="00BF588D"/>
  </w:style>
  <w:style w:type="character" w:customStyle="1" w:styleId="WW8Num11z7">
    <w:name w:val="WW8Num11z7"/>
    <w:rsid w:val="00BF588D"/>
  </w:style>
  <w:style w:type="character" w:customStyle="1" w:styleId="WW8Num11z8">
    <w:name w:val="WW8Num11z8"/>
    <w:rsid w:val="00BF588D"/>
  </w:style>
  <w:style w:type="character" w:customStyle="1" w:styleId="Carpredefinitoparagrafo9">
    <w:name w:val="Car. predefinito paragrafo9"/>
    <w:rsid w:val="00BF588D"/>
  </w:style>
  <w:style w:type="character" w:customStyle="1" w:styleId="WW8Num7z1">
    <w:name w:val="WW8Num7z1"/>
    <w:rsid w:val="00BF588D"/>
  </w:style>
  <w:style w:type="character" w:customStyle="1" w:styleId="WW8Num7z2">
    <w:name w:val="WW8Num7z2"/>
    <w:rsid w:val="00BF588D"/>
  </w:style>
  <w:style w:type="character" w:customStyle="1" w:styleId="WW8Num7z3">
    <w:name w:val="WW8Num7z3"/>
    <w:rsid w:val="00BF588D"/>
  </w:style>
  <w:style w:type="character" w:customStyle="1" w:styleId="WW8Num7z4">
    <w:name w:val="WW8Num7z4"/>
    <w:rsid w:val="00BF588D"/>
  </w:style>
  <w:style w:type="character" w:customStyle="1" w:styleId="WW8Num7z5">
    <w:name w:val="WW8Num7z5"/>
    <w:rsid w:val="00BF588D"/>
  </w:style>
  <w:style w:type="character" w:customStyle="1" w:styleId="WW8Num7z6">
    <w:name w:val="WW8Num7z6"/>
    <w:rsid w:val="00BF588D"/>
  </w:style>
  <w:style w:type="character" w:customStyle="1" w:styleId="WW8Num7z7">
    <w:name w:val="WW8Num7z7"/>
    <w:rsid w:val="00BF588D"/>
  </w:style>
  <w:style w:type="character" w:customStyle="1" w:styleId="WW8Num7z8">
    <w:name w:val="WW8Num7z8"/>
    <w:rsid w:val="00BF588D"/>
  </w:style>
  <w:style w:type="character" w:customStyle="1" w:styleId="WW8Num9z1">
    <w:name w:val="WW8Num9z1"/>
    <w:rsid w:val="00BF588D"/>
  </w:style>
  <w:style w:type="character" w:customStyle="1" w:styleId="WW8Num9z2">
    <w:name w:val="WW8Num9z2"/>
    <w:rsid w:val="00BF588D"/>
  </w:style>
  <w:style w:type="character" w:customStyle="1" w:styleId="WW8Num9z3">
    <w:name w:val="WW8Num9z3"/>
    <w:rsid w:val="00BF588D"/>
  </w:style>
  <w:style w:type="character" w:customStyle="1" w:styleId="WW8Num9z4">
    <w:name w:val="WW8Num9z4"/>
    <w:rsid w:val="00BF588D"/>
  </w:style>
  <w:style w:type="character" w:customStyle="1" w:styleId="WW8Num9z5">
    <w:name w:val="WW8Num9z5"/>
    <w:rsid w:val="00BF588D"/>
  </w:style>
  <w:style w:type="character" w:customStyle="1" w:styleId="WW8Num9z6">
    <w:name w:val="WW8Num9z6"/>
    <w:rsid w:val="00BF588D"/>
  </w:style>
  <w:style w:type="character" w:customStyle="1" w:styleId="WW8Num9z7">
    <w:name w:val="WW8Num9z7"/>
    <w:rsid w:val="00BF588D"/>
  </w:style>
  <w:style w:type="character" w:customStyle="1" w:styleId="WW8Num9z8">
    <w:name w:val="WW8Num9z8"/>
    <w:rsid w:val="00BF588D"/>
  </w:style>
  <w:style w:type="character" w:customStyle="1" w:styleId="Carpredefinitoparagrafo8">
    <w:name w:val="Car. predefinito paragrafo8"/>
    <w:rsid w:val="00BF588D"/>
  </w:style>
  <w:style w:type="character" w:customStyle="1" w:styleId="Carpredefinitoparagrafo7">
    <w:name w:val="Car. predefinito paragrafo7"/>
    <w:rsid w:val="00BF588D"/>
  </w:style>
  <w:style w:type="character" w:customStyle="1" w:styleId="WW8Num12z0">
    <w:name w:val="WW8Num12z0"/>
    <w:rsid w:val="00BF588D"/>
    <w:rPr>
      <w:bCs/>
      <w:i/>
      <w:sz w:val="22"/>
      <w:szCs w:val="22"/>
    </w:rPr>
  </w:style>
  <w:style w:type="character" w:customStyle="1" w:styleId="WW8Num12z1">
    <w:name w:val="WW8Num12z1"/>
    <w:rsid w:val="00BF588D"/>
  </w:style>
  <w:style w:type="character" w:customStyle="1" w:styleId="WW8Num12z2">
    <w:name w:val="WW8Num12z2"/>
    <w:rsid w:val="00BF588D"/>
  </w:style>
  <w:style w:type="character" w:customStyle="1" w:styleId="WW8Num12z3">
    <w:name w:val="WW8Num12z3"/>
    <w:rsid w:val="00BF588D"/>
  </w:style>
  <w:style w:type="character" w:customStyle="1" w:styleId="WW8Num12z4">
    <w:name w:val="WW8Num12z4"/>
    <w:rsid w:val="00BF588D"/>
  </w:style>
  <w:style w:type="character" w:customStyle="1" w:styleId="WW8Num12z5">
    <w:name w:val="WW8Num12z5"/>
    <w:rsid w:val="00BF588D"/>
  </w:style>
  <w:style w:type="character" w:customStyle="1" w:styleId="WW8Num12z6">
    <w:name w:val="WW8Num12z6"/>
    <w:rsid w:val="00BF588D"/>
  </w:style>
  <w:style w:type="character" w:customStyle="1" w:styleId="WW8Num12z7">
    <w:name w:val="WW8Num12z7"/>
    <w:rsid w:val="00BF588D"/>
  </w:style>
  <w:style w:type="character" w:customStyle="1" w:styleId="WW8Num12z8">
    <w:name w:val="WW8Num12z8"/>
    <w:rsid w:val="00BF588D"/>
  </w:style>
  <w:style w:type="character" w:customStyle="1" w:styleId="Carpredefinitoparagrafo6">
    <w:name w:val="Car. predefinito paragrafo6"/>
    <w:rsid w:val="00BF588D"/>
  </w:style>
  <w:style w:type="character" w:customStyle="1" w:styleId="Carpredefinitoparagrafo5">
    <w:name w:val="Car. predefinito paragrafo5"/>
    <w:rsid w:val="00BF588D"/>
  </w:style>
  <w:style w:type="character" w:customStyle="1" w:styleId="Carpredefinitoparagrafo4">
    <w:name w:val="Car. predefinito paragrafo4"/>
    <w:rsid w:val="00BF588D"/>
  </w:style>
  <w:style w:type="character" w:customStyle="1" w:styleId="WW8Num13z0">
    <w:name w:val="WW8Num13z0"/>
    <w:rsid w:val="00BF588D"/>
  </w:style>
  <w:style w:type="character" w:customStyle="1" w:styleId="WW8Num13z1">
    <w:name w:val="WW8Num13z1"/>
    <w:rsid w:val="00BF588D"/>
  </w:style>
  <w:style w:type="character" w:customStyle="1" w:styleId="WW8Num13z2">
    <w:name w:val="WW8Num13z2"/>
    <w:rsid w:val="00BF588D"/>
  </w:style>
  <w:style w:type="character" w:customStyle="1" w:styleId="WW8Num13z3">
    <w:name w:val="WW8Num13z3"/>
    <w:rsid w:val="00BF588D"/>
  </w:style>
  <w:style w:type="character" w:customStyle="1" w:styleId="WW8Num13z4">
    <w:name w:val="WW8Num13z4"/>
    <w:rsid w:val="00BF588D"/>
  </w:style>
  <w:style w:type="character" w:customStyle="1" w:styleId="WW8Num13z5">
    <w:name w:val="WW8Num13z5"/>
    <w:rsid w:val="00BF588D"/>
  </w:style>
  <w:style w:type="character" w:customStyle="1" w:styleId="WW8Num13z6">
    <w:name w:val="WW8Num13z6"/>
    <w:rsid w:val="00BF588D"/>
  </w:style>
  <w:style w:type="character" w:customStyle="1" w:styleId="WW8Num13z7">
    <w:name w:val="WW8Num13z7"/>
    <w:rsid w:val="00BF588D"/>
  </w:style>
  <w:style w:type="character" w:customStyle="1" w:styleId="WW8Num13z8">
    <w:name w:val="WW8Num13z8"/>
    <w:rsid w:val="00BF588D"/>
  </w:style>
  <w:style w:type="character" w:customStyle="1" w:styleId="WW8Num14z0">
    <w:name w:val="WW8Num14z0"/>
    <w:rsid w:val="00BF588D"/>
  </w:style>
  <w:style w:type="character" w:customStyle="1" w:styleId="WW8Num14z1">
    <w:name w:val="WW8Num14z1"/>
    <w:rsid w:val="00BF588D"/>
  </w:style>
  <w:style w:type="character" w:customStyle="1" w:styleId="WW8Num14z2">
    <w:name w:val="WW8Num14z2"/>
    <w:rsid w:val="00BF588D"/>
  </w:style>
  <w:style w:type="character" w:customStyle="1" w:styleId="WW8Num14z3">
    <w:name w:val="WW8Num14z3"/>
    <w:rsid w:val="00BF588D"/>
  </w:style>
  <w:style w:type="character" w:customStyle="1" w:styleId="WW8Num14z4">
    <w:name w:val="WW8Num14z4"/>
    <w:rsid w:val="00BF588D"/>
  </w:style>
  <w:style w:type="character" w:customStyle="1" w:styleId="WW8Num14z5">
    <w:name w:val="WW8Num14z5"/>
    <w:rsid w:val="00BF588D"/>
  </w:style>
  <w:style w:type="character" w:customStyle="1" w:styleId="WW8Num14z6">
    <w:name w:val="WW8Num14z6"/>
    <w:rsid w:val="00BF588D"/>
  </w:style>
  <w:style w:type="character" w:customStyle="1" w:styleId="WW8Num14z7">
    <w:name w:val="WW8Num14z7"/>
    <w:rsid w:val="00BF588D"/>
  </w:style>
  <w:style w:type="character" w:customStyle="1" w:styleId="WW8Num14z8">
    <w:name w:val="WW8Num14z8"/>
    <w:rsid w:val="00BF588D"/>
  </w:style>
  <w:style w:type="character" w:customStyle="1" w:styleId="WW8Num15z0">
    <w:name w:val="WW8Num15z0"/>
    <w:rsid w:val="00BF588D"/>
  </w:style>
  <w:style w:type="character" w:customStyle="1" w:styleId="WW8Num15z1">
    <w:name w:val="WW8Num15z1"/>
    <w:rsid w:val="00BF588D"/>
  </w:style>
  <w:style w:type="character" w:customStyle="1" w:styleId="WW8Num15z2">
    <w:name w:val="WW8Num15z2"/>
    <w:rsid w:val="00BF588D"/>
  </w:style>
  <w:style w:type="character" w:customStyle="1" w:styleId="WW8Num15z3">
    <w:name w:val="WW8Num15z3"/>
    <w:rsid w:val="00BF588D"/>
  </w:style>
  <w:style w:type="character" w:customStyle="1" w:styleId="WW8Num15z4">
    <w:name w:val="WW8Num15z4"/>
    <w:rsid w:val="00BF588D"/>
  </w:style>
  <w:style w:type="character" w:customStyle="1" w:styleId="WW8Num15z5">
    <w:name w:val="WW8Num15z5"/>
    <w:rsid w:val="00BF588D"/>
  </w:style>
  <w:style w:type="character" w:customStyle="1" w:styleId="WW8Num15z6">
    <w:name w:val="WW8Num15z6"/>
    <w:rsid w:val="00BF588D"/>
  </w:style>
  <w:style w:type="character" w:customStyle="1" w:styleId="WW8Num15z7">
    <w:name w:val="WW8Num15z7"/>
    <w:rsid w:val="00BF588D"/>
  </w:style>
  <w:style w:type="character" w:customStyle="1" w:styleId="WW8Num15z8">
    <w:name w:val="WW8Num15z8"/>
    <w:rsid w:val="00BF588D"/>
  </w:style>
  <w:style w:type="character" w:customStyle="1" w:styleId="WW8Num16z0">
    <w:name w:val="WW8Num16z0"/>
    <w:rsid w:val="00BF588D"/>
  </w:style>
  <w:style w:type="character" w:customStyle="1" w:styleId="WW8Num16z1">
    <w:name w:val="WW8Num16z1"/>
    <w:rsid w:val="00BF588D"/>
  </w:style>
  <w:style w:type="character" w:customStyle="1" w:styleId="WW8Num16z2">
    <w:name w:val="WW8Num16z2"/>
    <w:rsid w:val="00BF588D"/>
  </w:style>
  <w:style w:type="character" w:customStyle="1" w:styleId="WW8Num16z3">
    <w:name w:val="WW8Num16z3"/>
    <w:rsid w:val="00BF588D"/>
  </w:style>
  <w:style w:type="character" w:customStyle="1" w:styleId="WW8Num16z4">
    <w:name w:val="WW8Num16z4"/>
    <w:rsid w:val="00BF588D"/>
  </w:style>
  <w:style w:type="character" w:customStyle="1" w:styleId="WW8Num16z5">
    <w:name w:val="WW8Num16z5"/>
    <w:rsid w:val="00BF588D"/>
  </w:style>
  <w:style w:type="character" w:customStyle="1" w:styleId="WW8Num16z6">
    <w:name w:val="WW8Num16z6"/>
    <w:rsid w:val="00BF588D"/>
  </w:style>
  <w:style w:type="character" w:customStyle="1" w:styleId="WW8Num16z7">
    <w:name w:val="WW8Num16z7"/>
    <w:rsid w:val="00BF588D"/>
  </w:style>
  <w:style w:type="character" w:customStyle="1" w:styleId="WW8Num16z8">
    <w:name w:val="WW8Num16z8"/>
    <w:rsid w:val="00BF588D"/>
  </w:style>
  <w:style w:type="character" w:customStyle="1" w:styleId="WW8Num17z0">
    <w:name w:val="WW8Num17z0"/>
    <w:rsid w:val="00BF588D"/>
  </w:style>
  <w:style w:type="character" w:customStyle="1" w:styleId="WW8Num17z1">
    <w:name w:val="WW8Num17z1"/>
    <w:rsid w:val="00BF588D"/>
  </w:style>
  <w:style w:type="character" w:customStyle="1" w:styleId="WW8Num17z2">
    <w:name w:val="WW8Num17z2"/>
    <w:rsid w:val="00BF588D"/>
  </w:style>
  <w:style w:type="character" w:customStyle="1" w:styleId="WW8Num17z3">
    <w:name w:val="WW8Num17z3"/>
    <w:rsid w:val="00BF588D"/>
  </w:style>
  <w:style w:type="character" w:customStyle="1" w:styleId="WW8Num17z4">
    <w:name w:val="WW8Num17z4"/>
    <w:rsid w:val="00BF588D"/>
  </w:style>
  <w:style w:type="character" w:customStyle="1" w:styleId="WW8Num17z5">
    <w:name w:val="WW8Num17z5"/>
    <w:rsid w:val="00BF588D"/>
  </w:style>
  <w:style w:type="character" w:customStyle="1" w:styleId="WW8Num17z6">
    <w:name w:val="WW8Num17z6"/>
    <w:rsid w:val="00BF588D"/>
  </w:style>
  <w:style w:type="character" w:customStyle="1" w:styleId="WW8Num17z7">
    <w:name w:val="WW8Num17z7"/>
    <w:rsid w:val="00BF588D"/>
  </w:style>
  <w:style w:type="character" w:customStyle="1" w:styleId="WW8Num17z8">
    <w:name w:val="WW8Num17z8"/>
    <w:rsid w:val="00BF588D"/>
  </w:style>
  <w:style w:type="character" w:customStyle="1" w:styleId="WW8Num18z0">
    <w:name w:val="WW8Num18z0"/>
    <w:rsid w:val="00BF588D"/>
  </w:style>
  <w:style w:type="character" w:customStyle="1" w:styleId="WW8Num18z1">
    <w:name w:val="WW8Num18z1"/>
    <w:rsid w:val="00BF588D"/>
  </w:style>
  <w:style w:type="character" w:customStyle="1" w:styleId="WW8Num18z2">
    <w:name w:val="WW8Num18z2"/>
    <w:rsid w:val="00BF588D"/>
  </w:style>
  <w:style w:type="character" w:customStyle="1" w:styleId="WW8Num18z3">
    <w:name w:val="WW8Num18z3"/>
    <w:rsid w:val="00BF588D"/>
  </w:style>
  <w:style w:type="character" w:customStyle="1" w:styleId="WW8Num18z4">
    <w:name w:val="WW8Num18z4"/>
    <w:rsid w:val="00BF588D"/>
  </w:style>
  <w:style w:type="character" w:customStyle="1" w:styleId="WW8Num18z5">
    <w:name w:val="WW8Num18z5"/>
    <w:rsid w:val="00BF588D"/>
  </w:style>
  <w:style w:type="character" w:customStyle="1" w:styleId="WW8Num18z6">
    <w:name w:val="WW8Num18z6"/>
    <w:rsid w:val="00BF588D"/>
  </w:style>
  <w:style w:type="character" w:customStyle="1" w:styleId="WW8Num18z7">
    <w:name w:val="WW8Num18z7"/>
    <w:rsid w:val="00BF588D"/>
  </w:style>
  <w:style w:type="character" w:customStyle="1" w:styleId="WW8Num18z8">
    <w:name w:val="WW8Num18z8"/>
    <w:rsid w:val="00BF588D"/>
  </w:style>
  <w:style w:type="character" w:customStyle="1" w:styleId="WW8Num19z0">
    <w:name w:val="WW8Num19z0"/>
    <w:rsid w:val="00BF588D"/>
    <w:rPr>
      <w:rFonts w:hint="default"/>
      <w:sz w:val="22"/>
      <w:szCs w:val="22"/>
    </w:rPr>
  </w:style>
  <w:style w:type="character" w:customStyle="1" w:styleId="WW8Num19z1">
    <w:name w:val="WW8Num19z1"/>
    <w:rsid w:val="00BF588D"/>
  </w:style>
  <w:style w:type="character" w:customStyle="1" w:styleId="WW8Num19z2">
    <w:name w:val="WW8Num19z2"/>
    <w:rsid w:val="00BF588D"/>
  </w:style>
  <w:style w:type="character" w:customStyle="1" w:styleId="WW8Num19z3">
    <w:name w:val="WW8Num19z3"/>
    <w:rsid w:val="00BF588D"/>
  </w:style>
  <w:style w:type="character" w:customStyle="1" w:styleId="WW8Num19z4">
    <w:name w:val="WW8Num19z4"/>
    <w:rsid w:val="00BF588D"/>
  </w:style>
  <w:style w:type="character" w:customStyle="1" w:styleId="WW8Num19z5">
    <w:name w:val="WW8Num19z5"/>
    <w:rsid w:val="00BF588D"/>
  </w:style>
  <w:style w:type="character" w:customStyle="1" w:styleId="WW8Num19z6">
    <w:name w:val="WW8Num19z6"/>
    <w:rsid w:val="00BF588D"/>
  </w:style>
  <w:style w:type="character" w:customStyle="1" w:styleId="WW8Num19z7">
    <w:name w:val="WW8Num19z7"/>
    <w:rsid w:val="00BF588D"/>
  </w:style>
  <w:style w:type="character" w:customStyle="1" w:styleId="WW8Num19z8">
    <w:name w:val="WW8Num19z8"/>
    <w:rsid w:val="00BF588D"/>
  </w:style>
  <w:style w:type="character" w:customStyle="1" w:styleId="WW8Num20z0">
    <w:name w:val="WW8Num20z0"/>
    <w:rsid w:val="00BF588D"/>
  </w:style>
  <w:style w:type="character" w:customStyle="1" w:styleId="WW8Num20z1">
    <w:name w:val="WW8Num20z1"/>
    <w:rsid w:val="00BF588D"/>
  </w:style>
  <w:style w:type="character" w:customStyle="1" w:styleId="WW8Num20z2">
    <w:name w:val="WW8Num20z2"/>
    <w:rsid w:val="00BF588D"/>
  </w:style>
  <w:style w:type="character" w:customStyle="1" w:styleId="WW8Num20z3">
    <w:name w:val="WW8Num20z3"/>
    <w:rsid w:val="00BF588D"/>
  </w:style>
  <w:style w:type="character" w:customStyle="1" w:styleId="WW8Num20z4">
    <w:name w:val="WW8Num20z4"/>
    <w:rsid w:val="00BF588D"/>
  </w:style>
  <w:style w:type="character" w:customStyle="1" w:styleId="WW8Num20z5">
    <w:name w:val="WW8Num20z5"/>
    <w:rsid w:val="00BF588D"/>
  </w:style>
  <w:style w:type="character" w:customStyle="1" w:styleId="WW8Num20z6">
    <w:name w:val="WW8Num20z6"/>
    <w:rsid w:val="00BF588D"/>
  </w:style>
  <w:style w:type="character" w:customStyle="1" w:styleId="WW8Num20z7">
    <w:name w:val="WW8Num20z7"/>
    <w:rsid w:val="00BF588D"/>
  </w:style>
  <w:style w:type="character" w:customStyle="1" w:styleId="WW8Num20z8">
    <w:name w:val="WW8Num20z8"/>
    <w:rsid w:val="00BF588D"/>
  </w:style>
  <w:style w:type="character" w:customStyle="1" w:styleId="WW8Num21z0">
    <w:name w:val="WW8Num21z0"/>
    <w:rsid w:val="00BF588D"/>
    <w:rPr>
      <w:rFonts w:ascii="Liberation Serif" w:eastAsia="Wingdings" w:hAnsi="Liberation Serif" w:cs="Liberation Serif" w:hint="default"/>
      <w:b w:val="0"/>
      <w:bCs/>
      <w:i/>
      <w:iCs/>
      <w:sz w:val="22"/>
      <w:szCs w:val="22"/>
    </w:rPr>
  </w:style>
  <w:style w:type="character" w:customStyle="1" w:styleId="WW8Num21z1">
    <w:name w:val="WW8Num21z1"/>
    <w:rsid w:val="00BF588D"/>
  </w:style>
  <w:style w:type="character" w:customStyle="1" w:styleId="WW8Num21z2">
    <w:name w:val="WW8Num21z2"/>
    <w:rsid w:val="00BF588D"/>
  </w:style>
  <w:style w:type="character" w:customStyle="1" w:styleId="WW8Num21z3">
    <w:name w:val="WW8Num21z3"/>
    <w:rsid w:val="00BF588D"/>
  </w:style>
  <w:style w:type="character" w:customStyle="1" w:styleId="WW8Num21z4">
    <w:name w:val="WW8Num21z4"/>
    <w:rsid w:val="00BF588D"/>
  </w:style>
  <w:style w:type="character" w:customStyle="1" w:styleId="WW8Num21z5">
    <w:name w:val="WW8Num21z5"/>
    <w:rsid w:val="00BF588D"/>
  </w:style>
  <w:style w:type="character" w:customStyle="1" w:styleId="WW8Num21z6">
    <w:name w:val="WW8Num21z6"/>
    <w:rsid w:val="00BF588D"/>
  </w:style>
  <w:style w:type="character" w:customStyle="1" w:styleId="WW8Num21z7">
    <w:name w:val="WW8Num21z7"/>
    <w:rsid w:val="00BF588D"/>
  </w:style>
  <w:style w:type="character" w:customStyle="1" w:styleId="WW8Num21z8">
    <w:name w:val="WW8Num21z8"/>
    <w:rsid w:val="00BF588D"/>
  </w:style>
  <w:style w:type="character" w:customStyle="1" w:styleId="Carpredefinitoparagrafo3">
    <w:name w:val="Car. predefinito paragrafo3"/>
    <w:rsid w:val="00BF588D"/>
  </w:style>
  <w:style w:type="character" w:customStyle="1" w:styleId="Carpredefinitoparagrafo2">
    <w:name w:val="Car. predefinito paragrafo2"/>
    <w:rsid w:val="00BF588D"/>
  </w:style>
  <w:style w:type="character" w:customStyle="1" w:styleId="Carpredefinitoparagrafo1">
    <w:name w:val="Car. predefinito paragrafo1"/>
    <w:rsid w:val="00BF588D"/>
  </w:style>
  <w:style w:type="character" w:customStyle="1" w:styleId="WW8Num22z0">
    <w:name w:val="WW8Num22z0"/>
    <w:rsid w:val="00BF588D"/>
    <w:rPr>
      <w:rFonts w:ascii="Times New Roman" w:hAnsi="Times New Roman" w:cs="Times New Roman" w:hint="default"/>
      <w:b/>
      <w:i w:val="0"/>
      <w:sz w:val="28"/>
    </w:rPr>
  </w:style>
  <w:style w:type="character" w:customStyle="1" w:styleId="WW8Num23z0">
    <w:name w:val="WW8Num23z0"/>
    <w:rsid w:val="00BF588D"/>
  </w:style>
  <w:style w:type="character" w:customStyle="1" w:styleId="WW8Num23z1">
    <w:name w:val="WW8Num23z1"/>
    <w:rsid w:val="00BF588D"/>
    <w:rPr>
      <w:rFonts w:ascii="Courier New" w:hAnsi="Courier New" w:cs="Courier New" w:hint="default"/>
    </w:rPr>
  </w:style>
  <w:style w:type="character" w:customStyle="1" w:styleId="WW8Num23z2">
    <w:name w:val="WW8Num23z2"/>
    <w:rsid w:val="00BF588D"/>
    <w:rPr>
      <w:rFonts w:ascii="Wingdings" w:hAnsi="Wingdings" w:cs="Wingdings" w:hint="default"/>
    </w:rPr>
  </w:style>
  <w:style w:type="character" w:customStyle="1" w:styleId="WW8Num23z3">
    <w:name w:val="WW8Num23z3"/>
    <w:rsid w:val="00BF588D"/>
    <w:rPr>
      <w:rFonts w:ascii="Symbol" w:hAnsi="Symbol" w:cs="Symbol" w:hint="default"/>
    </w:rPr>
  </w:style>
  <w:style w:type="character" w:customStyle="1" w:styleId="WW8Num24z0">
    <w:name w:val="WW8Num24z0"/>
    <w:rsid w:val="00BF588D"/>
  </w:style>
  <w:style w:type="character" w:customStyle="1" w:styleId="WW8Num24z1">
    <w:name w:val="WW8Num24z1"/>
    <w:rsid w:val="00BF588D"/>
    <w:rPr>
      <w:rFonts w:hint="default"/>
    </w:rPr>
  </w:style>
  <w:style w:type="character" w:customStyle="1" w:styleId="WW8Num24z2">
    <w:name w:val="WW8Num24z2"/>
    <w:rsid w:val="00BF588D"/>
  </w:style>
  <w:style w:type="character" w:customStyle="1" w:styleId="WW8Num24z3">
    <w:name w:val="WW8Num24z3"/>
    <w:rsid w:val="00BF588D"/>
  </w:style>
  <w:style w:type="character" w:customStyle="1" w:styleId="WW8Num24z4">
    <w:name w:val="WW8Num24z4"/>
    <w:rsid w:val="00BF588D"/>
  </w:style>
  <w:style w:type="character" w:customStyle="1" w:styleId="WW8Num24z5">
    <w:name w:val="WW8Num24z5"/>
    <w:rsid w:val="00BF588D"/>
  </w:style>
  <w:style w:type="character" w:customStyle="1" w:styleId="WW8Num24z6">
    <w:name w:val="WW8Num24z6"/>
    <w:rsid w:val="00BF588D"/>
  </w:style>
  <w:style w:type="character" w:customStyle="1" w:styleId="WW8Num24z7">
    <w:name w:val="WW8Num24z7"/>
    <w:rsid w:val="00BF588D"/>
  </w:style>
  <w:style w:type="character" w:customStyle="1" w:styleId="WW8Num24z8">
    <w:name w:val="WW8Num24z8"/>
    <w:rsid w:val="00BF588D"/>
  </w:style>
  <w:style w:type="character" w:customStyle="1" w:styleId="WW8Num25z0">
    <w:name w:val="WW8Num25z0"/>
    <w:rsid w:val="00BF588D"/>
    <w:rPr>
      <w:rFonts w:cs="Tahoma" w:hint="default"/>
    </w:rPr>
  </w:style>
  <w:style w:type="character" w:customStyle="1" w:styleId="WW8Num25z1">
    <w:name w:val="WW8Num25z1"/>
    <w:rsid w:val="00BF588D"/>
    <w:rPr>
      <w:rFonts w:ascii="Courier New" w:hAnsi="Courier New" w:cs="Courier New" w:hint="default"/>
    </w:rPr>
  </w:style>
  <w:style w:type="character" w:customStyle="1" w:styleId="WW8Num25z2">
    <w:name w:val="WW8Num25z2"/>
    <w:rsid w:val="00BF588D"/>
    <w:rPr>
      <w:rFonts w:ascii="Wingdings" w:hAnsi="Wingdings" w:cs="Wingdings" w:hint="default"/>
    </w:rPr>
  </w:style>
  <w:style w:type="character" w:customStyle="1" w:styleId="WW8Num25z3">
    <w:name w:val="WW8Num25z3"/>
    <w:rsid w:val="00BF588D"/>
    <w:rPr>
      <w:rFonts w:ascii="Symbol" w:hAnsi="Symbol" w:cs="Symbol" w:hint="default"/>
    </w:rPr>
  </w:style>
  <w:style w:type="character" w:customStyle="1" w:styleId="WW8Num26z0">
    <w:name w:val="WW8Num26z0"/>
    <w:rsid w:val="00BF588D"/>
    <w:rPr>
      <w:rFonts w:hint="default"/>
    </w:rPr>
  </w:style>
  <w:style w:type="character" w:customStyle="1" w:styleId="WW8Num26z1">
    <w:name w:val="WW8Num26z1"/>
    <w:rsid w:val="00BF588D"/>
  </w:style>
  <w:style w:type="character" w:customStyle="1" w:styleId="WW8Num26z2">
    <w:name w:val="WW8Num26z2"/>
    <w:rsid w:val="00BF588D"/>
  </w:style>
  <w:style w:type="character" w:customStyle="1" w:styleId="WW8Num26z3">
    <w:name w:val="WW8Num26z3"/>
    <w:rsid w:val="00BF588D"/>
  </w:style>
  <w:style w:type="character" w:customStyle="1" w:styleId="WW8Num26z4">
    <w:name w:val="WW8Num26z4"/>
    <w:rsid w:val="00BF588D"/>
  </w:style>
  <w:style w:type="character" w:customStyle="1" w:styleId="WW8Num26z5">
    <w:name w:val="WW8Num26z5"/>
    <w:rsid w:val="00BF588D"/>
  </w:style>
  <w:style w:type="character" w:customStyle="1" w:styleId="WW8Num26z6">
    <w:name w:val="WW8Num26z6"/>
    <w:rsid w:val="00BF588D"/>
  </w:style>
  <w:style w:type="character" w:customStyle="1" w:styleId="WW8Num26z7">
    <w:name w:val="WW8Num26z7"/>
    <w:rsid w:val="00BF588D"/>
  </w:style>
  <w:style w:type="character" w:customStyle="1" w:styleId="WW8Num26z8">
    <w:name w:val="WW8Num26z8"/>
    <w:rsid w:val="00BF588D"/>
  </w:style>
  <w:style w:type="character" w:customStyle="1" w:styleId="WW8Num27z0">
    <w:name w:val="WW8Num27z0"/>
    <w:rsid w:val="00BF588D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BF588D"/>
    <w:rPr>
      <w:rFonts w:ascii="Courier New" w:hAnsi="Courier New" w:cs="Courier New" w:hint="default"/>
    </w:rPr>
  </w:style>
  <w:style w:type="character" w:customStyle="1" w:styleId="WW8Num27z2">
    <w:name w:val="WW8Num27z2"/>
    <w:rsid w:val="00BF588D"/>
    <w:rPr>
      <w:rFonts w:ascii="Wingdings" w:hAnsi="Wingdings" w:cs="Wingdings" w:hint="default"/>
    </w:rPr>
  </w:style>
  <w:style w:type="character" w:customStyle="1" w:styleId="WW8Num27z3">
    <w:name w:val="WW8Num27z3"/>
    <w:rsid w:val="00BF588D"/>
    <w:rPr>
      <w:rFonts w:ascii="Symbol" w:hAnsi="Symbol" w:cs="Symbol" w:hint="default"/>
    </w:rPr>
  </w:style>
  <w:style w:type="character" w:customStyle="1" w:styleId="WW8Num28z0">
    <w:name w:val="WW8Num28z0"/>
    <w:rsid w:val="00BF588D"/>
  </w:style>
  <w:style w:type="character" w:customStyle="1" w:styleId="WW8Num28z1">
    <w:name w:val="WW8Num28z1"/>
    <w:rsid w:val="00BF588D"/>
  </w:style>
  <w:style w:type="character" w:customStyle="1" w:styleId="WW8Num28z2">
    <w:name w:val="WW8Num28z2"/>
    <w:rsid w:val="00BF588D"/>
  </w:style>
  <w:style w:type="character" w:customStyle="1" w:styleId="WW8Num28z3">
    <w:name w:val="WW8Num28z3"/>
    <w:rsid w:val="00BF588D"/>
  </w:style>
  <w:style w:type="character" w:customStyle="1" w:styleId="WW8Num28z4">
    <w:name w:val="WW8Num28z4"/>
    <w:rsid w:val="00BF588D"/>
  </w:style>
  <w:style w:type="character" w:customStyle="1" w:styleId="WW8Num28z5">
    <w:name w:val="WW8Num28z5"/>
    <w:rsid w:val="00BF588D"/>
  </w:style>
  <w:style w:type="character" w:customStyle="1" w:styleId="WW8Num28z6">
    <w:name w:val="WW8Num28z6"/>
    <w:rsid w:val="00BF588D"/>
  </w:style>
  <w:style w:type="character" w:customStyle="1" w:styleId="WW8Num28z7">
    <w:name w:val="WW8Num28z7"/>
    <w:rsid w:val="00BF588D"/>
  </w:style>
  <w:style w:type="character" w:customStyle="1" w:styleId="WW8Num28z8">
    <w:name w:val="WW8Num28z8"/>
    <w:rsid w:val="00BF588D"/>
  </w:style>
  <w:style w:type="character" w:customStyle="1" w:styleId="WW8Num29z0">
    <w:name w:val="WW8Num29z0"/>
    <w:rsid w:val="00BF588D"/>
    <w:rPr>
      <w:rFonts w:ascii="Symbol" w:hAnsi="Symbol" w:cs="Symbol" w:hint="default"/>
    </w:rPr>
  </w:style>
  <w:style w:type="character" w:customStyle="1" w:styleId="WW8Num30z0">
    <w:name w:val="WW8Num30z0"/>
    <w:rsid w:val="00BF588D"/>
    <w:rPr>
      <w:rFonts w:hint="default"/>
    </w:rPr>
  </w:style>
  <w:style w:type="character" w:customStyle="1" w:styleId="WW8Num30z1">
    <w:name w:val="WW8Num30z1"/>
    <w:rsid w:val="00BF588D"/>
  </w:style>
  <w:style w:type="character" w:customStyle="1" w:styleId="WW8Num30z2">
    <w:name w:val="WW8Num30z2"/>
    <w:rsid w:val="00BF588D"/>
  </w:style>
  <w:style w:type="character" w:customStyle="1" w:styleId="WW8Num30z3">
    <w:name w:val="WW8Num30z3"/>
    <w:rsid w:val="00BF588D"/>
  </w:style>
  <w:style w:type="character" w:customStyle="1" w:styleId="WW8Num30z4">
    <w:name w:val="WW8Num30z4"/>
    <w:rsid w:val="00BF588D"/>
  </w:style>
  <w:style w:type="character" w:customStyle="1" w:styleId="WW8Num30z5">
    <w:name w:val="WW8Num30z5"/>
    <w:rsid w:val="00BF588D"/>
  </w:style>
  <w:style w:type="character" w:customStyle="1" w:styleId="WW8Num30z6">
    <w:name w:val="WW8Num30z6"/>
    <w:rsid w:val="00BF588D"/>
  </w:style>
  <w:style w:type="character" w:customStyle="1" w:styleId="WW8Num30z7">
    <w:name w:val="WW8Num30z7"/>
    <w:rsid w:val="00BF588D"/>
  </w:style>
  <w:style w:type="character" w:customStyle="1" w:styleId="WW8Num30z8">
    <w:name w:val="WW8Num30z8"/>
    <w:rsid w:val="00BF588D"/>
  </w:style>
  <w:style w:type="character" w:customStyle="1" w:styleId="WW8Num31z0">
    <w:name w:val="WW8Num31z0"/>
    <w:rsid w:val="00BF588D"/>
    <w:rPr>
      <w:rFonts w:ascii="Symbol" w:hAnsi="Symbol" w:cs="Symbol" w:hint="default"/>
    </w:rPr>
  </w:style>
  <w:style w:type="character" w:customStyle="1" w:styleId="WW8Num32z0">
    <w:name w:val="WW8Num32z0"/>
    <w:rsid w:val="00BF588D"/>
    <w:rPr>
      <w:rFonts w:cs="Arial" w:hint="default"/>
    </w:rPr>
  </w:style>
  <w:style w:type="character" w:customStyle="1" w:styleId="WW8Num33z0">
    <w:name w:val="WW8Num33z0"/>
    <w:rsid w:val="00BF588D"/>
    <w:rPr>
      <w:rFonts w:hint="default"/>
    </w:rPr>
  </w:style>
  <w:style w:type="character" w:customStyle="1" w:styleId="WW8Num33z1">
    <w:name w:val="WW8Num33z1"/>
    <w:rsid w:val="00BF588D"/>
  </w:style>
  <w:style w:type="character" w:customStyle="1" w:styleId="WW8Num33z2">
    <w:name w:val="WW8Num33z2"/>
    <w:rsid w:val="00BF588D"/>
  </w:style>
  <w:style w:type="character" w:customStyle="1" w:styleId="WW8Num33z3">
    <w:name w:val="WW8Num33z3"/>
    <w:rsid w:val="00BF588D"/>
  </w:style>
  <w:style w:type="character" w:customStyle="1" w:styleId="WW8Num33z4">
    <w:name w:val="WW8Num33z4"/>
    <w:rsid w:val="00BF588D"/>
  </w:style>
  <w:style w:type="character" w:customStyle="1" w:styleId="WW8Num33z5">
    <w:name w:val="WW8Num33z5"/>
    <w:rsid w:val="00BF588D"/>
  </w:style>
  <w:style w:type="character" w:customStyle="1" w:styleId="WW8Num33z6">
    <w:name w:val="WW8Num33z6"/>
    <w:rsid w:val="00BF588D"/>
  </w:style>
  <w:style w:type="character" w:customStyle="1" w:styleId="WW8Num33z7">
    <w:name w:val="WW8Num33z7"/>
    <w:rsid w:val="00BF588D"/>
  </w:style>
  <w:style w:type="character" w:customStyle="1" w:styleId="WW8Num33z8">
    <w:name w:val="WW8Num33z8"/>
    <w:rsid w:val="00BF588D"/>
  </w:style>
  <w:style w:type="character" w:customStyle="1" w:styleId="WW8Num34z0">
    <w:name w:val="WW8Num34z0"/>
    <w:rsid w:val="00BF588D"/>
    <w:rPr>
      <w:rFonts w:hint="default"/>
    </w:rPr>
  </w:style>
  <w:style w:type="character" w:customStyle="1" w:styleId="WW8Num34z1">
    <w:name w:val="WW8Num34z1"/>
    <w:rsid w:val="00BF588D"/>
    <w:rPr>
      <w:rFonts w:ascii="Courier New" w:hAnsi="Courier New" w:cs="Courier New" w:hint="default"/>
    </w:rPr>
  </w:style>
  <w:style w:type="character" w:customStyle="1" w:styleId="WW8Num34z2">
    <w:name w:val="WW8Num34z2"/>
    <w:rsid w:val="00BF588D"/>
    <w:rPr>
      <w:rFonts w:ascii="Wingdings" w:hAnsi="Wingdings" w:cs="Wingdings" w:hint="default"/>
    </w:rPr>
  </w:style>
  <w:style w:type="character" w:customStyle="1" w:styleId="WW8Num34z3">
    <w:name w:val="WW8Num34z3"/>
    <w:rsid w:val="00BF588D"/>
    <w:rPr>
      <w:rFonts w:ascii="Symbol" w:hAnsi="Symbol" w:cs="Symbol" w:hint="default"/>
    </w:rPr>
  </w:style>
  <w:style w:type="character" w:customStyle="1" w:styleId="WW8Num35z0">
    <w:name w:val="WW8Num35z0"/>
    <w:rsid w:val="00BF588D"/>
    <w:rPr>
      <w:rFonts w:hint="default"/>
    </w:rPr>
  </w:style>
  <w:style w:type="character" w:customStyle="1" w:styleId="WW8Num35z1">
    <w:name w:val="WW8Num35z1"/>
    <w:rsid w:val="00BF588D"/>
  </w:style>
  <w:style w:type="character" w:customStyle="1" w:styleId="WW8Num35z2">
    <w:name w:val="WW8Num35z2"/>
    <w:rsid w:val="00BF588D"/>
  </w:style>
  <w:style w:type="character" w:customStyle="1" w:styleId="WW8Num35z3">
    <w:name w:val="WW8Num35z3"/>
    <w:rsid w:val="00BF588D"/>
  </w:style>
  <w:style w:type="character" w:customStyle="1" w:styleId="WW8Num35z4">
    <w:name w:val="WW8Num35z4"/>
    <w:rsid w:val="00BF588D"/>
  </w:style>
  <w:style w:type="character" w:customStyle="1" w:styleId="WW8Num35z5">
    <w:name w:val="WW8Num35z5"/>
    <w:rsid w:val="00BF588D"/>
  </w:style>
  <w:style w:type="character" w:customStyle="1" w:styleId="WW8Num35z6">
    <w:name w:val="WW8Num35z6"/>
    <w:rsid w:val="00BF588D"/>
  </w:style>
  <w:style w:type="character" w:customStyle="1" w:styleId="WW8Num35z7">
    <w:name w:val="WW8Num35z7"/>
    <w:rsid w:val="00BF588D"/>
  </w:style>
  <w:style w:type="character" w:customStyle="1" w:styleId="WW8Num35z8">
    <w:name w:val="WW8Num35z8"/>
    <w:rsid w:val="00BF588D"/>
  </w:style>
  <w:style w:type="character" w:customStyle="1" w:styleId="WW8Num36z0">
    <w:name w:val="WW8Num36z0"/>
    <w:rsid w:val="00BF588D"/>
    <w:rPr>
      <w:rFonts w:ascii="Wingdings" w:hAnsi="Wingdings" w:cs="Wingdings" w:hint="default"/>
    </w:rPr>
  </w:style>
  <w:style w:type="character" w:customStyle="1" w:styleId="WW8Num37z0">
    <w:name w:val="WW8Num37z0"/>
    <w:rsid w:val="00BF588D"/>
    <w:rPr>
      <w:rFonts w:hint="default"/>
    </w:rPr>
  </w:style>
  <w:style w:type="character" w:customStyle="1" w:styleId="WW8Num37z1">
    <w:name w:val="WW8Num37z1"/>
    <w:rsid w:val="00BF588D"/>
  </w:style>
  <w:style w:type="character" w:customStyle="1" w:styleId="WW8Num37z2">
    <w:name w:val="WW8Num37z2"/>
    <w:rsid w:val="00BF588D"/>
  </w:style>
  <w:style w:type="character" w:customStyle="1" w:styleId="WW8Num37z3">
    <w:name w:val="WW8Num37z3"/>
    <w:rsid w:val="00BF588D"/>
  </w:style>
  <w:style w:type="character" w:customStyle="1" w:styleId="WW8Num37z4">
    <w:name w:val="WW8Num37z4"/>
    <w:rsid w:val="00BF588D"/>
  </w:style>
  <w:style w:type="character" w:customStyle="1" w:styleId="WW8Num37z5">
    <w:name w:val="WW8Num37z5"/>
    <w:rsid w:val="00BF588D"/>
  </w:style>
  <w:style w:type="character" w:customStyle="1" w:styleId="WW8Num37z6">
    <w:name w:val="WW8Num37z6"/>
    <w:rsid w:val="00BF588D"/>
  </w:style>
  <w:style w:type="character" w:customStyle="1" w:styleId="WW8Num37z7">
    <w:name w:val="WW8Num37z7"/>
    <w:rsid w:val="00BF588D"/>
  </w:style>
  <w:style w:type="character" w:customStyle="1" w:styleId="WW8Num37z8">
    <w:name w:val="WW8Num37z8"/>
    <w:rsid w:val="00BF588D"/>
  </w:style>
  <w:style w:type="character" w:customStyle="1" w:styleId="WW8Num38z0">
    <w:name w:val="WW8Num38z0"/>
    <w:rsid w:val="00BF588D"/>
    <w:rPr>
      <w:rFonts w:hint="default"/>
    </w:rPr>
  </w:style>
  <w:style w:type="character" w:customStyle="1" w:styleId="WW8Num38z1">
    <w:name w:val="WW8Num38z1"/>
    <w:rsid w:val="00BF588D"/>
  </w:style>
  <w:style w:type="character" w:customStyle="1" w:styleId="WW8Num38z2">
    <w:name w:val="WW8Num38z2"/>
    <w:rsid w:val="00BF588D"/>
  </w:style>
  <w:style w:type="character" w:customStyle="1" w:styleId="WW8Num38z3">
    <w:name w:val="WW8Num38z3"/>
    <w:rsid w:val="00BF588D"/>
  </w:style>
  <w:style w:type="character" w:customStyle="1" w:styleId="WW8Num38z4">
    <w:name w:val="WW8Num38z4"/>
    <w:rsid w:val="00BF588D"/>
  </w:style>
  <w:style w:type="character" w:customStyle="1" w:styleId="WW8Num38z5">
    <w:name w:val="WW8Num38z5"/>
    <w:rsid w:val="00BF588D"/>
  </w:style>
  <w:style w:type="character" w:customStyle="1" w:styleId="WW8Num38z6">
    <w:name w:val="WW8Num38z6"/>
    <w:rsid w:val="00BF588D"/>
  </w:style>
  <w:style w:type="character" w:customStyle="1" w:styleId="WW8Num38z7">
    <w:name w:val="WW8Num38z7"/>
    <w:rsid w:val="00BF588D"/>
  </w:style>
  <w:style w:type="character" w:customStyle="1" w:styleId="WW8Num38z8">
    <w:name w:val="WW8Num38z8"/>
    <w:rsid w:val="00BF588D"/>
  </w:style>
  <w:style w:type="character" w:customStyle="1" w:styleId="WW8Num39z0">
    <w:name w:val="WW8Num39z0"/>
    <w:rsid w:val="00BF588D"/>
    <w:rPr>
      <w:rFonts w:hint="default"/>
    </w:rPr>
  </w:style>
  <w:style w:type="character" w:customStyle="1" w:styleId="WW8Num39z1">
    <w:name w:val="WW8Num39z1"/>
    <w:rsid w:val="00BF588D"/>
  </w:style>
  <w:style w:type="character" w:customStyle="1" w:styleId="WW8Num39z2">
    <w:name w:val="WW8Num39z2"/>
    <w:rsid w:val="00BF588D"/>
  </w:style>
  <w:style w:type="character" w:customStyle="1" w:styleId="WW8Num39z3">
    <w:name w:val="WW8Num39z3"/>
    <w:rsid w:val="00BF588D"/>
  </w:style>
  <w:style w:type="character" w:customStyle="1" w:styleId="WW8Num39z4">
    <w:name w:val="WW8Num39z4"/>
    <w:rsid w:val="00BF588D"/>
  </w:style>
  <w:style w:type="character" w:customStyle="1" w:styleId="WW8Num39z5">
    <w:name w:val="WW8Num39z5"/>
    <w:rsid w:val="00BF588D"/>
  </w:style>
  <w:style w:type="character" w:customStyle="1" w:styleId="WW8Num39z6">
    <w:name w:val="WW8Num39z6"/>
    <w:rsid w:val="00BF588D"/>
  </w:style>
  <w:style w:type="character" w:customStyle="1" w:styleId="WW8Num39z7">
    <w:name w:val="WW8Num39z7"/>
    <w:rsid w:val="00BF588D"/>
  </w:style>
  <w:style w:type="character" w:customStyle="1" w:styleId="WW8Num39z8">
    <w:name w:val="WW8Num39z8"/>
    <w:rsid w:val="00BF588D"/>
  </w:style>
  <w:style w:type="character" w:customStyle="1" w:styleId="WW8Num40z0">
    <w:name w:val="WW8Num40z0"/>
    <w:rsid w:val="00BF588D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BF588D"/>
    <w:rPr>
      <w:rFonts w:ascii="Courier New" w:hAnsi="Courier New" w:cs="Courier New" w:hint="default"/>
    </w:rPr>
  </w:style>
  <w:style w:type="character" w:customStyle="1" w:styleId="WW8Num40z3">
    <w:name w:val="WW8Num40z3"/>
    <w:rsid w:val="00BF588D"/>
    <w:rPr>
      <w:rFonts w:ascii="Symbol" w:hAnsi="Symbol" w:cs="Symbol" w:hint="default"/>
    </w:rPr>
  </w:style>
  <w:style w:type="character" w:customStyle="1" w:styleId="WW8Num40z5">
    <w:name w:val="WW8Num40z5"/>
    <w:rsid w:val="00BF588D"/>
    <w:rPr>
      <w:rFonts w:ascii="Wingdings" w:hAnsi="Wingdings" w:cs="Wingdings" w:hint="default"/>
    </w:rPr>
  </w:style>
  <w:style w:type="character" w:customStyle="1" w:styleId="WW8Num41z0">
    <w:name w:val="WW8Num41z0"/>
    <w:rsid w:val="00BF588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BF588D"/>
    <w:rPr>
      <w:rFonts w:ascii="Courier New" w:hAnsi="Courier New" w:cs="Times New Roman" w:hint="default"/>
    </w:rPr>
  </w:style>
  <w:style w:type="character" w:customStyle="1" w:styleId="WW8Num41z2">
    <w:name w:val="WW8Num41z2"/>
    <w:rsid w:val="00BF588D"/>
  </w:style>
  <w:style w:type="character" w:customStyle="1" w:styleId="WW8Num41z3">
    <w:name w:val="WW8Num41z3"/>
    <w:rsid w:val="00BF588D"/>
  </w:style>
  <w:style w:type="character" w:customStyle="1" w:styleId="WW8Num41z4">
    <w:name w:val="WW8Num41z4"/>
    <w:rsid w:val="00BF588D"/>
  </w:style>
  <w:style w:type="character" w:customStyle="1" w:styleId="WW8Num41z5">
    <w:name w:val="WW8Num41z5"/>
    <w:rsid w:val="00BF588D"/>
  </w:style>
  <w:style w:type="character" w:customStyle="1" w:styleId="WW8Num41z6">
    <w:name w:val="WW8Num41z6"/>
    <w:rsid w:val="00BF588D"/>
  </w:style>
  <w:style w:type="character" w:customStyle="1" w:styleId="WW8Num41z7">
    <w:name w:val="WW8Num41z7"/>
    <w:rsid w:val="00BF588D"/>
  </w:style>
  <w:style w:type="character" w:customStyle="1" w:styleId="WW8Num41z8">
    <w:name w:val="WW8Num41z8"/>
    <w:rsid w:val="00BF588D"/>
  </w:style>
  <w:style w:type="character" w:customStyle="1" w:styleId="WW8Num42z0">
    <w:name w:val="WW8Num42z0"/>
    <w:rsid w:val="00BF588D"/>
    <w:rPr>
      <w:rFonts w:ascii="Symbol" w:hAnsi="Symbol" w:cs="Symbol" w:hint="default"/>
    </w:rPr>
  </w:style>
  <w:style w:type="character" w:customStyle="1" w:styleId="WW8Num43z0">
    <w:name w:val="WW8Num43z0"/>
    <w:rsid w:val="00BF588D"/>
    <w:rPr>
      <w:rFonts w:cs="Tahoma" w:hint="default"/>
    </w:rPr>
  </w:style>
  <w:style w:type="character" w:customStyle="1" w:styleId="WW8Num43z1">
    <w:name w:val="WW8Num43z1"/>
    <w:rsid w:val="00BF588D"/>
    <w:rPr>
      <w:rFonts w:ascii="Courier New" w:hAnsi="Courier New" w:cs="Courier New" w:hint="default"/>
    </w:rPr>
  </w:style>
  <w:style w:type="character" w:customStyle="1" w:styleId="WW8Num43z2">
    <w:name w:val="WW8Num43z2"/>
    <w:rsid w:val="00BF588D"/>
    <w:rPr>
      <w:rFonts w:ascii="Wingdings" w:hAnsi="Wingdings" w:cs="Wingdings" w:hint="default"/>
    </w:rPr>
  </w:style>
  <w:style w:type="character" w:customStyle="1" w:styleId="WW8Num43z3">
    <w:name w:val="WW8Num43z3"/>
    <w:rsid w:val="00BF588D"/>
    <w:rPr>
      <w:rFonts w:ascii="Symbol" w:hAnsi="Symbol" w:cs="Symbol" w:hint="default"/>
    </w:rPr>
  </w:style>
  <w:style w:type="character" w:customStyle="1" w:styleId="WW8Num44z0">
    <w:name w:val="WW8Num44z0"/>
    <w:rsid w:val="00BF588D"/>
    <w:rPr>
      <w:rFonts w:ascii="Symbol" w:hAnsi="Symbol" w:cs="Symbol" w:hint="default"/>
      <w:sz w:val="20"/>
    </w:rPr>
  </w:style>
  <w:style w:type="character" w:customStyle="1" w:styleId="WW8Num45z0">
    <w:name w:val="WW8Num45z0"/>
    <w:rsid w:val="00BF588D"/>
    <w:rPr>
      <w:rFonts w:hint="default"/>
    </w:rPr>
  </w:style>
  <w:style w:type="character" w:customStyle="1" w:styleId="WW8Num45z1">
    <w:name w:val="WW8Num45z1"/>
    <w:rsid w:val="00BF588D"/>
  </w:style>
  <w:style w:type="character" w:customStyle="1" w:styleId="WW8Num45z2">
    <w:name w:val="WW8Num45z2"/>
    <w:rsid w:val="00BF588D"/>
  </w:style>
  <w:style w:type="character" w:customStyle="1" w:styleId="WW8Num45z3">
    <w:name w:val="WW8Num45z3"/>
    <w:rsid w:val="00BF588D"/>
  </w:style>
  <w:style w:type="character" w:customStyle="1" w:styleId="WW8Num45z4">
    <w:name w:val="WW8Num45z4"/>
    <w:rsid w:val="00BF588D"/>
  </w:style>
  <w:style w:type="character" w:customStyle="1" w:styleId="WW8Num45z5">
    <w:name w:val="WW8Num45z5"/>
    <w:rsid w:val="00BF588D"/>
  </w:style>
  <w:style w:type="character" w:customStyle="1" w:styleId="WW8Num45z6">
    <w:name w:val="WW8Num45z6"/>
    <w:rsid w:val="00BF588D"/>
  </w:style>
  <w:style w:type="character" w:customStyle="1" w:styleId="WW8Num45z7">
    <w:name w:val="WW8Num45z7"/>
    <w:rsid w:val="00BF588D"/>
  </w:style>
  <w:style w:type="character" w:customStyle="1" w:styleId="WW8Num45z8">
    <w:name w:val="WW8Num45z8"/>
    <w:rsid w:val="00BF588D"/>
  </w:style>
  <w:style w:type="character" w:customStyle="1" w:styleId="WW8Num46z0">
    <w:name w:val="WW8Num46z0"/>
    <w:rsid w:val="00BF588D"/>
    <w:rPr>
      <w:rFonts w:hint="default"/>
    </w:rPr>
  </w:style>
  <w:style w:type="character" w:customStyle="1" w:styleId="WW8Num46z1">
    <w:name w:val="WW8Num46z1"/>
    <w:rsid w:val="00BF588D"/>
  </w:style>
  <w:style w:type="character" w:customStyle="1" w:styleId="WW8Num46z2">
    <w:name w:val="WW8Num46z2"/>
    <w:rsid w:val="00BF588D"/>
  </w:style>
  <w:style w:type="character" w:customStyle="1" w:styleId="WW8Num46z3">
    <w:name w:val="WW8Num46z3"/>
    <w:rsid w:val="00BF588D"/>
  </w:style>
  <w:style w:type="character" w:customStyle="1" w:styleId="WW8Num46z4">
    <w:name w:val="WW8Num46z4"/>
    <w:rsid w:val="00BF588D"/>
  </w:style>
  <w:style w:type="character" w:customStyle="1" w:styleId="WW8Num46z5">
    <w:name w:val="WW8Num46z5"/>
    <w:rsid w:val="00BF588D"/>
  </w:style>
  <w:style w:type="character" w:customStyle="1" w:styleId="WW8Num46z6">
    <w:name w:val="WW8Num46z6"/>
    <w:rsid w:val="00BF588D"/>
  </w:style>
  <w:style w:type="character" w:customStyle="1" w:styleId="WW8Num46z7">
    <w:name w:val="WW8Num46z7"/>
    <w:rsid w:val="00BF588D"/>
  </w:style>
  <w:style w:type="character" w:customStyle="1" w:styleId="WW8Num46z8">
    <w:name w:val="WW8Num46z8"/>
    <w:rsid w:val="00BF588D"/>
  </w:style>
  <w:style w:type="character" w:customStyle="1" w:styleId="WW8Num47z0">
    <w:name w:val="WW8Num47z0"/>
    <w:rsid w:val="00BF588D"/>
    <w:rPr>
      <w:rFonts w:hint="default"/>
    </w:rPr>
  </w:style>
  <w:style w:type="character" w:customStyle="1" w:styleId="WW8Num47z1">
    <w:name w:val="WW8Num47z1"/>
    <w:rsid w:val="00BF588D"/>
  </w:style>
  <w:style w:type="character" w:customStyle="1" w:styleId="WW8Num47z2">
    <w:name w:val="WW8Num47z2"/>
    <w:rsid w:val="00BF588D"/>
  </w:style>
  <w:style w:type="character" w:customStyle="1" w:styleId="WW8Num47z3">
    <w:name w:val="WW8Num47z3"/>
    <w:rsid w:val="00BF588D"/>
  </w:style>
  <w:style w:type="character" w:customStyle="1" w:styleId="WW8Num47z4">
    <w:name w:val="WW8Num47z4"/>
    <w:rsid w:val="00BF588D"/>
  </w:style>
  <w:style w:type="character" w:customStyle="1" w:styleId="WW8Num47z5">
    <w:name w:val="WW8Num47z5"/>
    <w:rsid w:val="00BF588D"/>
  </w:style>
  <w:style w:type="character" w:customStyle="1" w:styleId="WW8Num47z6">
    <w:name w:val="WW8Num47z6"/>
    <w:rsid w:val="00BF588D"/>
  </w:style>
  <w:style w:type="character" w:customStyle="1" w:styleId="WW8Num47z7">
    <w:name w:val="WW8Num47z7"/>
    <w:rsid w:val="00BF588D"/>
  </w:style>
  <w:style w:type="character" w:customStyle="1" w:styleId="WW8Num47z8">
    <w:name w:val="WW8Num47z8"/>
    <w:rsid w:val="00BF588D"/>
  </w:style>
  <w:style w:type="character" w:customStyle="1" w:styleId="WW8Num48z0">
    <w:name w:val="WW8Num48z0"/>
    <w:rsid w:val="00BF588D"/>
    <w:rPr>
      <w:b/>
      <w:i w:val="0"/>
      <w:sz w:val="24"/>
    </w:rPr>
  </w:style>
  <w:style w:type="character" w:customStyle="1" w:styleId="WW8Num48z1">
    <w:name w:val="WW8Num48z1"/>
    <w:rsid w:val="00BF588D"/>
  </w:style>
  <w:style w:type="character" w:customStyle="1" w:styleId="WW8Num48z2">
    <w:name w:val="WW8Num48z2"/>
    <w:rsid w:val="00BF588D"/>
  </w:style>
  <w:style w:type="character" w:customStyle="1" w:styleId="WW8Num48z3">
    <w:name w:val="WW8Num48z3"/>
    <w:rsid w:val="00BF588D"/>
  </w:style>
  <w:style w:type="character" w:customStyle="1" w:styleId="WW8Num48z4">
    <w:name w:val="WW8Num48z4"/>
    <w:rsid w:val="00BF588D"/>
  </w:style>
  <w:style w:type="character" w:customStyle="1" w:styleId="WW8Num48z5">
    <w:name w:val="WW8Num48z5"/>
    <w:rsid w:val="00BF588D"/>
  </w:style>
  <w:style w:type="character" w:customStyle="1" w:styleId="WW8Num48z6">
    <w:name w:val="WW8Num48z6"/>
    <w:rsid w:val="00BF588D"/>
  </w:style>
  <w:style w:type="character" w:customStyle="1" w:styleId="WW8Num48z7">
    <w:name w:val="WW8Num48z7"/>
    <w:rsid w:val="00BF588D"/>
  </w:style>
  <w:style w:type="character" w:customStyle="1" w:styleId="WW8Num48z8">
    <w:name w:val="WW8Num48z8"/>
    <w:rsid w:val="00BF588D"/>
  </w:style>
  <w:style w:type="character" w:customStyle="1" w:styleId="WW8Num49z0">
    <w:name w:val="WW8Num49z0"/>
    <w:rsid w:val="00BF588D"/>
    <w:rPr>
      <w:rFonts w:hint="default"/>
    </w:rPr>
  </w:style>
  <w:style w:type="character" w:customStyle="1" w:styleId="WW8Num49z1">
    <w:name w:val="WW8Num49z1"/>
    <w:rsid w:val="00BF588D"/>
  </w:style>
  <w:style w:type="character" w:customStyle="1" w:styleId="WW8Num49z2">
    <w:name w:val="WW8Num49z2"/>
    <w:rsid w:val="00BF588D"/>
  </w:style>
  <w:style w:type="character" w:customStyle="1" w:styleId="WW8Num49z3">
    <w:name w:val="WW8Num49z3"/>
    <w:rsid w:val="00BF588D"/>
  </w:style>
  <w:style w:type="character" w:customStyle="1" w:styleId="WW8Num49z4">
    <w:name w:val="WW8Num49z4"/>
    <w:rsid w:val="00BF588D"/>
  </w:style>
  <w:style w:type="character" w:customStyle="1" w:styleId="WW8Num49z5">
    <w:name w:val="WW8Num49z5"/>
    <w:rsid w:val="00BF588D"/>
  </w:style>
  <w:style w:type="character" w:customStyle="1" w:styleId="WW8Num49z6">
    <w:name w:val="WW8Num49z6"/>
    <w:rsid w:val="00BF588D"/>
  </w:style>
  <w:style w:type="character" w:customStyle="1" w:styleId="WW8Num49z7">
    <w:name w:val="WW8Num49z7"/>
    <w:rsid w:val="00BF588D"/>
  </w:style>
  <w:style w:type="character" w:customStyle="1" w:styleId="WW8Num49z8">
    <w:name w:val="WW8Num49z8"/>
    <w:rsid w:val="00BF588D"/>
  </w:style>
  <w:style w:type="character" w:customStyle="1" w:styleId="WW8Num50z0">
    <w:name w:val="WW8Num50z0"/>
    <w:rsid w:val="00BF588D"/>
    <w:rPr>
      <w:rFonts w:hint="default"/>
    </w:rPr>
  </w:style>
  <w:style w:type="character" w:customStyle="1" w:styleId="WW8Num50z1">
    <w:name w:val="WW8Num50z1"/>
    <w:rsid w:val="00BF588D"/>
  </w:style>
  <w:style w:type="character" w:customStyle="1" w:styleId="WW8Num50z2">
    <w:name w:val="WW8Num50z2"/>
    <w:rsid w:val="00BF588D"/>
  </w:style>
  <w:style w:type="character" w:customStyle="1" w:styleId="WW8Num50z3">
    <w:name w:val="WW8Num50z3"/>
    <w:rsid w:val="00BF588D"/>
  </w:style>
  <w:style w:type="character" w:customStyle="1" w:styleId="WW8Num50z4">
    <w:name w:val="WW8Num50z4"/>
    <w:rsid w:val="00BF588D"/>
  </w:style>
  <w:style w:type="character" w:customStyle="1" w:styleId="WW8Num50z5">
    <w:name w:val="WW8Num50z5"/>
    <w:rsid w:val="00BF588D"/>
  </w:style>
  <w:style w:type="character" w:customStyle="1" w:styleId="WW8Num50z6">
    <w:name w:val="WW8Num50z6"/>
    <w:rsid w:val="00BF588D"/>
  </w:style>
  <w:style w:type="character" w:customStyle="1" w:styleId="WW8Num50z7">
    <w:name w:val="WW8Num50z7"/>
    <w:rsid w:val="00BF588D"/>
  </w:style>
  <w:style w:type="character" w:customStyle="1" w:styleId="WW8Num50z8">
    <w:name w:val="WW8Num50z8"/>
    <w:rsid w:val="00BF588D"/>
  </w:style>
  <w:style w:type="character" w:customStyle="1" w:styleId="WW8Num51z0">
    <w:name w:val="WW8Num51z0"/>
    <w:rsid w:val="00BF588D"/>
    <w:rPr>
      <w:rFonts w:ascii="Symbol" w:hAnsi="Symbol" w:cs="Symbol" w:hint="default"/>
    </w:rPr>
  </w:style>
  <w:style w:type="character" w:customStyle="1" w:styleId="WW8Num52z0">
    <w:name w:val="WW8Num52z0"/>
    <w:rsid w:val="00BF588D"/>
  </w:style>
  <w:style w:type="character" w:customStyle="1" w:styleId="WW8Num52z1">
    <w:name w:val="WW8Num52z1"/>
    <w:rsid w:val="00BF588D"/>
  </w:style>
  <w:style w:type="character" w:customStyle="1" w:styleId="WW8Num52z2">
    <w:name w:val="WW8Num52z2"/>
    <w:rsid w:val="00BF588D"/>
  </w:style>
  <w:style w:type="character" w:customStyle="1" w:styleId="WW8Num52z3">
    <w:name w:val="WW8Num52z3"/>
    <w:rsid w:val="00BF588D"/>
  </w:style>
  <w:style w:type="character" w:customStyle="1" w:styleId="WW8Num52z4">
    <w:name w:val="WW8Num52z4"/>
    <w:rsid w:val="00BF588D"/>
  </w:style>
  <w:style w:type="character" w:customStyle="1" w:styleId="WW8Num52z5">
    <w:name w:val="WW8Num52z5"/>
    <w:rsid w:val="00BF588D"/>
  </w:style>
  <w:style w:type="character" w:customStyle="1" w:styleId="WW8Num52z6">
    <w:name w:val="WW8Num52z6"/>
    <w:rsid w:val="00BF588D"/>
  </w:style>
  <w:style w:type="character" w:customStyle="1" w:styleId="WW8Num52z7">
    <w:name w:val="WW8Num52z7"/>
    <w:rsid w:val="00BF588D"/>
  </w:style>
  <w:style w:type="character" w:customStyle="1" w:styleId="WW8Num52z8">
    <w:name w:val="WW8Num52z8"/>
    <w:rsid w:val="00BF588D"/>
  </w:style>
  <w:style w:type="character" w:customStyle="1" w:styleId="WW8Num53z0">
    <w:name w:val="WW8Num53z0"/>
    <w:rsid w:val="00BF588D"/>
    <w:rPr>
      <w:rFonts w:hint="default"/>
    </w:rPr>
  </w:style>
  <w:style w:type="character" w:customStyle="1" w:styleId="WW8Num53z1">
    <w:name w:val="WW8Num53z1"/>
    <w:rsid w:val="00BF588D"/>
    <w:rPr>
      <w:rFonts w:ascii="Courier New" w:hAnsi="Courier New" w:cs="Courier New" w:hint="default"/>
    </w:rPr>
  </w:style>
  <w:style w:type="character" w:customStyle="1" w:styleId="WW8Num53z2">
    <w:name w:val="WW8Num53z2"/>
    <w:rsid w:val="00BF588D"/>
    <w:rPr>
      <w:rFonts w:ascii="Wingdings" w:hAnsi="Wingdings" w:cs="Wingdings" w:hint="default"/>
    </w:rPr>
  </w:style>
  <w:style w:type="character" w:customStyle="1" w:styleId="WW8Num53z3">
    <w:name w:val="WW8Num53z3"/>
    <w:rsid w:val="00BF588D"/>
    <w:rPr>
      <w:rFonts w:ascii="Symbol" w:hAnsi="Symbol" w:cs="Symbol" w:hint="default"/>
    </w:rPr>
  </w:style>
  <w:style w:type="character" w:customStyle="1" w:styleId="WW8Num54z0">
    <w:name w:val="WW8Num54z0"/>
    <w:rsid w:val="00BF588D"/>
    <w:rPr>
      <w:rFonts w:hint="default"/>
    </w:rPr>
  </w:style>
  <w:style w:type="character" w:customStyle="1" w:styleId="WW8Num54z1">
    <w:name w:val="WW8Num54z1"/>
    <w:rsid w:val="00BF588D"/>
  </w:style>
  <w:style w:type="character" w:customStyle="1" w:styleId="WW8Num54z2">
    <w:name w:val="WW8Num54z2"/>
    <w:rsid w:val="00BF588D"/>
  </w:style>
  <w:style w:type="character" w:customStyle="1" w:styleId="WW8Num54z3">
    <w:name w:val="WW8Num54z3"/>
    <w:rsid w:val="00BF588D"/>
  </w:style>
  <w:style w:type="character" w:customStyle="1" w:styleId="WW8Num54z4">
    <w:name w:val="WW8Num54z4"/>
    <w:rsid w:val="00BF588D"/>
  </w:style>
  <w:style w:type="character" w:customStyle="1" w:styleId="WW8Num54z5">
    <w:name w:val="WW8Num54z5"/>
    <w:rsid w:val="00BF588D"/>
  </w:style>
  <w:style w:type="character" w:customStyle="1" w:styleId="WW8Num54z6">
    <w:name w:val="WW8Num54z6"/>
    <w:rsid w:val="00BF588D"/>
  </w:style>
  <w:style w:type="character" w:customStyle="1" w:styleId="WW8Num54z7">
    <w:name w:val="WW8Num54z7"/>
    <w:rsid w:val="00BF588D"/>
  </w:style>
  <w:style w:type="character" w:customStyle="1" w:styleId="WW8Num54z8">
    <w:name w:val="WW8Num54z8"/>
    <w:rsid w:val="00BF588D"/>
  </w:style>
  <w:style w:type="character" w:customStyle="1" w:styleId="WW8Num55z0">
    <w:name w:val="WW8Num55z0"/>
    <w:rsid w:val="00BF588D"/>
    <w:rPr>
      <w:rFonts w:hint="default"/>
    </w:rPr>
  </w:style>
  <w:style w:type="character" w:customStyle="1" w:styleId="WW8Num55z1">
    <w:name w:val="WW8Num55z1"/>
    <w:rsid w:val="00BF588D"/>
  </w:style>
  <w:style w:type="character" w:customStyle="1" w:styleId="WW8Num55z2">
    <w:name w:val="WW8Num55z2"/>
    <w:rsid w:val="00BF588D"/>
  </w:style>
  <w:style w:type="character" w:customStyle="1" w:styleId="WW8Num55z3">
    <w:name w:val="WW8Num55z3"/>
    <w:rsid w:val="00BF588D"/>
  </w:style>
  <w:style w:type="character" w:customStyle="1" w:styleId="WW8Num55z4">
    <w:name w:val="WW8Num55z4"/>
    <w:rsid w:val="00BF588D"/>
  </w:style>
  <w:style w:type="character" w:customStyle="1" w:styleId="WW8Num55z5">
    <w:name w:val="WW8Num55z5"/>
    <w:rsid w:val="00BF588D"/>
  </w:style>
  <w:style w:type="character" w:customStyle="1" w:styleId="WW8Num55z6">
    <w:name w:val="WW8Num55z6"/>
    <w:rsid w:val="00BF588D"/>
  </w:style>
  <w:style w:type="character" w:customStyle="1" w:styleId="WW8Num55z7">
    <w:name w:val="WW8Num55z7"/>
    <w:rsid w:val="00BF588D"/>
  </w:style>
  <w:style w:type="character" w:customStyle="1" w:styleId="WW8Num55z8">
    <w:name w:val="WW8Num55z8"/>
    <w:rsid w:val="00BF588D"/>
  </w:style>
  <w:style w:type="character" w:customStyle="1" w:styleId="WW8Num56z0">
    <w:name w:val="WW8Num56z0"/>
    <w:rsid w:val="00BF588D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BF588D"/>
    <w:rPr>
      <w:rFonts w:ascii="Courier New" w:hAnsi="Courier New" w:cs="Courier New" w:hint="default"/>
    </w:rPr>
  </w:style>
  <w:style w:type="character" w:customStyle="1" w:styleId="WW8Num56z2">
    <w:name w:val="WW8Num56z2"/>
    <w:rsid w:val="00BF588D"/>
    <w:rPr>
      <w:rFonts w:ascii="Wingdings" w:hAnsi="Wingdings" w:cs="Wingdings" w:hint="default"/>
    </w:rPr>
  </w:style>
  <w:style w:type="character" w:customStyle="1" w:styleId="WW8Num56z3">
    <w:name w:val="WW8Num56z3"/>
    <w:rsid w:val="00BF588D"/>
    <w:rPr>
      <w:rFonts w:ascii="Symbol" w:hAnsi="Symbol" w:cs="Symbol" w:hint="default"/>
    </w:rPr>
  </w:style>
  <w:style w:type="character" w:customStyle="1" w:styleId="WW8Num57z0">
    <w:name w:val="WW8Num57z0"/>
    <w:rsid w:val="00BF588D"/>
    <w:rPr>
      <w:rFonts w:ascii="Wingdings" w:hAnsi="Wingdings" w:cs="Wingdings" w:hint="default"/>
    </w:rPr>
  </w:style>
  <w:style w:type="character" w:customStyle="1" w:styleId="WW8Num58z0">
    <w:name w:val="WW8Num58z0"/>
    <w:rsid w:val="00BF588D"/>
    <w:rPr>
      <w:rFonts w:hint="default"/>
    </w:rPr>
  </w:style>
  <w:style w:type="character" w:customStyle="1" w:styleId="WW8Num58z1">
    <w:name w:val="WW8Num58z1"/>
    <w:rsid w:val="00BF588D"/>
    <w:rPr>
      <w:rFonts w:ascii="Courier New" w:hAnsi="Courier New" w:cs="Courier New" w:hint="default"/>
    </w:rPr>
  </w:style>
  <w:style w:type="character" w:customStyle="1" w:styleId="WW8Num58z2">
    <w:name w:val="WW8Num58z2"/>
    <w:rsid w:val="00BF588D"/>
    <w:rPr>
      <w:rFonts w:ascii="Wingdings" w:hAnsi="Wingdings" w:cs="Wingdings" w:hint="default"/>
    </w:rPr>
  </w:style>
  <w:style w:type="character" w:customStyle="1" w:styleId="WW8Num58z3">
    <w:name w:val="WW8Num58z3"/>
    <w:rsid w:val="00BF588D"/>
    <w:rPr>
      <w:rFonts w:ascii="Symbol" w:hAnsi="Symbol" w:cs="Symbol" w:hint="default"/>
    </w:rPr>
  </w:style>
  <w:style w:type="character" w:customStyle="1" w:styleId="WW8Num59z0">
    <w:name w:val="WW8Num59z0"/>
    <w:rsid w:val="00BF588D"/>
    <w:rPr>
      <w:rFonts w:hint="default"/>
    </w:rPr>
  </w:style>
  <w:style w:type="character" w:customStyle="1" w:styleId="WW8Num59z1">
    <w:name w:val="WW8Num59z1"/>
    <w:rsid w:val="00BF588D"/>
  </w:style>
  <w:style w:type="character" w:customStyle="1" w:styleId="WW8Num59z2">
    <w:name w:val="WW8Num59z2"/>
    <w:rsid w:val="00BF588D"/>
  </w:style>
  <w:style w:type="character" w:customStyle="1" w:styleId="WW8Num59z3">
    <w:name w:val="WW8Num59z3"/>
    <w:rsid w:val="00BF588D"/>
  </w:style>
  <w:style w:type="character" w:customStyle="1" w:styleId="WW8Num59z4">
    <w:name w:val="WW8Num59z4"/>
    <w:rsid w:val="00BF588D"/>
  </w:style>
  <w:style w:type="character" w:customStyle="1" w:styleId="WW8Num59z5">
    <w:name w:val="WW8Num59z5"/>
    <w:rsid w:val="00BF588D"/>
  </w:style>
  <w:style w:type="character" w:customStyle="1" w:styleId="WW8Num59z6">
    <w:name w:val="WW8Num59z6"/>
    <w:rsid w:val="00BF588D"/>
  </w:style>
  <w:style w:type="character" w:customStyle="1" w:styleId="WW8Num59z7">
    <w:name w:val="WW8Num59z7"/>
    <w:rsid w:val="00BF588D"/>
  </w:style>
  <w:style w:type="character" w:customStyle="1" w:styleId="WW8Num59z8">
    <w:name w:val="WW8Num59z8"/>
    <w:rsid w:val="00BF588D"/>
  </w:style>
  <w:style w:type="character" w:customStyle="1" w:styleId="WW8Num60z0">
    <w:name w:val="WW8Num60z0"/>
    <w:rsid w:val="00BF588D"/>
    <w:rPr>
      <w:rFonts w:hint="default"/>
    </w:rPr>
  </w:style>
  <w:style w:type="character" w:customStyle="1" w:styleId="WW8Num60z1">
    <w:name w:val="WW8Num60z1"/>
    <w:rsid w:val="00BF588D"/>
    <w:rPr>
      <w:rFonts w:ascii="Courier New" w:hAnsi="Courier New" w:cs="Courier New" w:hint="default"/>
    </w:rPr>
  </w:style>
  <w:style w:type="character" w:customStyle="1" w:styleId="WW8Num60z2">
    <w:name w:val="WW8Num60z2"/>
    <w:rsid w:val="00BF588D"/>
    <w:rPr>
      <w:rFonts w:ascii="Wingdings" w:hAnsi="Wingdings" w:cs="Wingdings" w:hint="default"/>
    </w:rPr>
  </w:style>
  <w:style w:type="character" w:customStyle="1" w:styleId="WW8Num60z3">
    <w:name w:val="WW8Num60z3"/>
    <w:rsid w:val="00BF588D"/>
    <w:rPr>
      <w:rFonts w:ascii="Symbol" w:hAnsi="Symbol" w:cs="Symbol" w:hint="default"/>
    </w:rPr>
  </w:style>
  <w:style w:type="character" w:customStyle="1" w:styleId="WW8Num61z0">
    <w:name w:val="WW8Num61z0"/>
    <w:rsid w:val="00BF588D"/>
  </w:style>
  <w:style w:type="character" w:customStyle="1" w:styleId="WW8Num61z1">
    <w:name w:val="WW8Num61z1"/>
    <w:rsid w:val="00BF588D"/>
    <w:rPr>
      <w:rFonts w:ascii="Courier New" w:hAnsi="Courier New" w:cs="Courier New" w:hint="default"/>
    </w:rPr>
  </w:style>
  <w:style w:type="character" w:customStyle="1" w:styleId="WW8Num61z2">
    <w:name w:val="WW8Num61z2"/>
    <w:rsid w:val="00BF588D"/>
    <w:rPr>
      <w:rFonts w:ascii="Wingdings" w:hAnsi="Wingdings" w:cs="Wingdings" w:hint="default"/>
    </w:rPr>
  </w:style>
  <w:style w:type="character" w:customStyle="1" w:styleId="WW8Num61z3">
    <w:name w:val="WW8Num61z3"/>
    <w:rsid w:val="00BF588D"/>
    <w:rPr>
      <w:rFonts w:ascii="Symbol" w:hAnsi="Symbol" w:cs="Symbol" w:hint="default"/>
    </w:rPr>
  </w:style>
  <w:style w:type="character" w:customStyle="1" w:styleId="WW8Num62z0">
    <w:name w:val="WW8Num62z0"/>
    <w:rsid w:val="00BF588D"/>
    <w:rPr>
      <w:rFonts w:ascii="Wingdings" w:hAnsi="Wingdings" w:cs="Wingdings" w:hint="default"/>
      <w:sz w:val="16"/>
    </w:rPr>
  </w:style>
  <w:style w:type="character" w:customStyle="1" w:styleId="WW8Num63z0">
    <w:name w:val="WW8Num63z0"/>
    <w:rsid w:val="00BF588D"/>
  </w:style>
  <w:style w:type="character" w:customStyle="1" w:styleId="WW8Num64z0">
    <w:name w:val="WW8Num64z0"/>
    <w:rsid w:val="00BF588D"/>
    <w:rPr>
      <w:rFonts w:hint="default"/>
    </w:rPr>
  </w:style>
  <w:style w:type="character" w:customStyle="1" w:styleId="WW8Num64z1">
    <w:name w:val="WW8Num64z1"/>
    <w:rsid w:val="00BF588D"/>
  </w:style>
  <w:style w:type="character" w:customStyle="1" w:styleId="WW8Num64z2">
    <w:name w:val="WW8Num64z2"/>
    <w:rsid w:val="00BF588D"/>
  </w:style>
  <w:style w:type="character" w:customStyle="1" w:styleId="WW8Num64z3">
    <w:name w:val="WW8Num64z3"/>
    <w:rsid w:val="00BF588D"/>
  </w:style>
  <w:style w:type="character" w:customStyle="1" w:styleId="WW8Num64z4">
    <w:name w:val="WW8Num64z4"/>
    <w:rsid w:val="00BF588D"/>
  </w:style>
  <w:style w:type="character" w:customStyle="1" w:styleId="WW8Num64z5">
    <w:name w:val="WW8Num64z5"/>
    <w:rsid w:val="00BF588D"/>
  </w:style>
  <w:style w:type="character" w:customStyle="1" w:styleId="WW8Num64z6">
    <w:name w:val="WW8Num64z6"/>
    <w:rsid w:val="00BF588D"/>
  </w:style>
  <w:style w:type="character" w:customStyle="1" w:styleId="WW8Num64z7">
    <w:name w:val="WW8Num64z7"/>
    <w:rsid w:val="00BF588D"/>
  </w:style>
  <w:style w:type="character" w:customStyle="1" w:styleId="WW8Num64z8">
    <w:name w:val="WW8Num64z8"/>
    <w:rsid w:val="00BF588D"/>
  </w:style>
  <w:style w:type="character" w:customStyle="1" w:styleId="WW8Num65z0">
    <w:name w:val="WW8Num65z0"/>
    <w:rsid w:val="00BF588D"/>
    <w:rPr>
      <w:rFonts w:hint="default"/>
    </w:rPr>
  </w:style>
  <w:style w:type="character" w:customStyle="1" w:styleId="WW8Num65z1">
    <w:name w:val="WW8Num65z1"/>
    <w:rsid w:val="00BF588D"/>
  </w:style>
  <w:style w:type="character" w:customStyle="1" w:styleId="WW8Num65z2">
    <w:name w:val="WW8Num65z2"/>
    <w:rsid w:val="00BF588D"/>
  </w:style>
  <w:style w:type="character" w:customStyle="1" w:styleId="WW8Num65z3">
    <w:name w:val="WW8Num65z3"/>
    <w:rsid w:val="00BF588D"/>
  </w:style>
  <w:style w:type="character" w:customStyle="1" w:styleId="WW8Num65z4">
    <w:name w:val="WW8Num65z4"/>
    <w:rsid w:val="00BF588D"/>
  </w:style>
  <w:style w:type="character" w:customStyle="1" w:styleId="WW8Num65z5">
    <w:name w:val="WW8Num65z5"/>
    <w:rsid w:val="00BF588D"/>
  </w:style>
  <w:style w:type="character" w:customStyle="1" w:styleId="WW8Num65z6">
    <w:name w:val="WW8Num65z6"/>
    <w:rsid w:val="00BF588D"/>
  </w:style>
  <w:style w:type="character" w:customStyle="1" w:styleId="WW8Num65z7">
    <w:name w:val="WW8Num65z7"/>
    <w:rsid w:val="00BF588D"/>
  </w:style>
  <w:style w:type="character" w:customStyle="1" w:styleId="WW8Num65z8">
    <w:name w:val="WW8Num65z8"/>
    <w:rsid w:val="00BF588D"/>
  </w:style>
  <w:style w:type="character" w:customStyle="1" w:styleId="WW8Num66z0">
    <w:name w:val="WW8Num66z0"/>
    <w:rsid w:val="00BF588D"/>
    <w:rPr>
      <w:rFonts w:cs="Arial" w:hint="default"/>
    </w:rPr>
  </w:style>
  <w:style w:type="character" w:customStyle="1" w:styleId="WW8Num66z1">
    <w:name w:val="WW8Num66z1"/>
    <w:rsid w:val="00BF588D"/>
  </w:style>
  <w:style w:type="character" w:customStyle="1" w:styleId="WW8Num66z2">
    <w:name w:val="WW8Num66z2"/>
    <w:rsid w:val="00BF588D"/>
  </w:style>
  <w:style w:type="character" w:customStyle="1" w:styleId="WW8Num66z3">
    <w:name w:val="WW8Num66z3"/>
    <w:rsid w:val="00BF588D"/>
  </w:style>
  <w:style w:type="character" w:customStyle="1" w:styleId="WW8Num66z4">
    <w:name w:val="WW8Num66z4"/>
    <w:rsid w:val="00BF588D"/>
  </w:style>
  <w:style w:type="character" w:customStyle="1" w:styleId="WW8Num66z5">
    <w:name w:val="WW8Num66z5"/>
    <w:rsid w:val="00BF588D"/>
  </w:style>
  <w:style w:type="character" w:customStyle="1" w:styleId="WW8Num66z6">
    <w:name w:val="WW8Num66z6"/>
    <w:rsid w:val="00BF588D"/>
  </w:style>
  <w:style w:type="character" w:customStyle="1" w:styleId="WW8Num66z7">
    <w:name w:val="WW8Num66z7"/>
    <w:rsid w:val="00BF588D"/>
  </w:style>
  <w:style w:type="character" w:customStyle="1" w:styleId="WW8Num66z8">
    <w:name w:val="WW8Num66z8"/>
    <w:rsid w:val="00BF588D"/>
  </w:style>
  <w:style w:type="character" w:customStyle="1" w:styleId="WW8Num67z0">
    <w:name w:val="WW8Num67z0"/>
    <w:rsid w:val="00BF588D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BF588D"/>
    <w:rPr>
      <w:rFonts w:ascii="Courier New" w:hAnsi="Courier New" w:cs="Times New Roman" w:hint="default"/>
    </w:rPr>
  </w:style>
  <w:style w:type="character" w:customStyle="1" w:styleId="WW8Num67z2">
    <w:name w:val="WW8Num67z2"/>
    <w:rsid w:val="00BF588D"/>
  </w:style>
  <w:style w:type="character" w:customStyle="1" w:styleId="WW8Num67z3">
    <w:name w:val="WW8Num67z3"/>
    <w:rsid w:val="00BF588D"/>
  </w:style>
  <w:style w:type="character" w:customStyle="1" w:styleId="WW8Num67z4">
    <w:name w:val="WW8Num67z4"/>
    <w:rsid w:val="00BF588D"/>
  </w:style>
  <w:style w:type="character" w:customStyle="1" w:styleId="WW8Num67z5">
    <w:name w:val="WW8Num67z5"/>
    <w:rsid w:val="00BF588D"/>
  </w:style>
  <w:style w:type="character" w:customStyle="1" w:styleId="WW8Num67z6">
    <w:name w:val="WW8Num67z6"/>
    <w:rsid w:val="00BF588D"/>
  </w:style>
  <w:style w:type="character" w:customStyle="1" w:styleId="WW8Num67z7">
    <w:name w:val="WW8Num67z7"/>
    <w:rsid w:val="00BF588D"/>
  </w:style>
  <w:style w:type="character" w:customStyle="1" w:styleId="WW8Num67z8">
    <w:name w:val="WW8Num67z8"/>
    <w:rsid w:val="00BF588D"/>
  </w:style>
  <w:style w:type="character" w:customStyle="1" w:styleId="WW8Num68z0">
    <w:name w:val="WW8Num68z0"/>
    <w:rsid w:val="00BF588D"/>
    <w:rPr>
      <w:rFonts w:ascii="Symbol" w:hAnsi="Symbol" w:cs="Symbol" w:hint="default"/>
    </w:rPr>
  </w:style>
  <w:style w:type="character" w:customStyle="1" w:styleId="WW8Num69z0">
    <w:name w:val="WW8Num69z0"/>
    <w:rsid w:val="00BF588D"/>
    <w:rPr>
      <w:rFonts w:hint="default"/>
    </w:rPr>
  </w:style>
  <w:style w:type="character" w:customStyle="1" w:styleId="WW8Num69z1">
    <w:name w:val="WW8Num69z1"/>
    <w:rsid w:val="00BF588D"/>
  </w:style>
  <w:style w:type="character" w:customStyle="1" w:styleId="WW8Num69z2">
    <w:name w:val="WW8Num69z2"/>
    <w:rsid w:val="00BF588D"/>
  </w:style>
  <w:style w:type="character" w:customStyle="1" w:styleId="WW8Num69z3">
    <w:name w:val="WW8Num69z3"/>
    <w:rsid w:val="00BF588D"/>
  </w:style>
  <w:style w:type="character" w:customStyle="1" w:styleId="WW8Num69z4">
    <w:name w:val="WW8Num69z4"/>
    <w:rsid w:val="00BF588D"/>
  </w:style>
  <w:style w:type="character" w:customStyle="1" w:styleId="WW8Num69z5">
    <w:name w:val="WW8Num69z5"/>
    <w:rsid w:val="00BF588D"/>
  </w:style>
  <w:style w:type="character" w:customStyle="1" w:styleId="WW8Num69z6">
    <w:name w:val="WW8Num69z6"/>
    <w:rsid w:val="00BF588D"/>
  </w:style>
  <w:style w:type="character" w:customStyle="1" w:styleId="WW8Num69z7">
    <w:name w:val="WW8Num69z7"/>
    <w:rsid w:val="00BF588D"/>
  </w:style>
  <w:style w:type="character" w:customStyle="1" w:styleId="WW8Num69z8">
    <w:name w:val="WW8Num69z8"/>
    <w:rsid w:val="00BF588D"/>
  </w:style>
  <w:style w:type="character" w:customStyle="1" w:styleId="WW8Num70z0">
    <w:name w:val="WW8Num70z0"/>
    <w:rsid w:val="00BF588D"/>
    <w:rPr>
      <w:rFonts w:ascii="Symbol" w:hAnsi="Symbol" w:cs="Symbol" w:hint="default"/>
    </w:rPr>
  </w:style>
  <w:style w:type="character" w:customStyle="1" w:styleId="WW8Num71z0">
    <w:name w:val="WW8Num71z0"/>
    <w:rsid w:val="00BF588D"/>
    <w:rPr>
      <w:rFonts w:hint="default"/>
    </w:rPr>
  </w:style>
  <w:style w:type="character" w:customStyle="1" w:styleId="WW8Num71z1">
    <w:name w:val="WW8Num71z1"/>
    <w:rsid w:val="00BF588D"/>
  </w:style>
  <w:style w:type="character" w:customStyle="1" w:styleId="WW8Num71z2">
    <w:name w:val="WW8Num71z2"/>
    <w:rsid w:val="00BF588D"/>
  </w:style>
  <w:style w:type="character" w:customStyle="1" w:styleId="WW8Num71z3">
    <w:name w:val="WW8Num71z3"/>
    <w:rsid w:val="00BF588D"/>
  </w:style>
  <w:style w:type="character" w:customStyle="1" w:styleId="WW8Num71z4">
    <w:name w:val="WW8Num71z4"/>
    <w:rsid w:val="00BF588D"/>
  </w:style>
  <w:style w:type="character" w:customStyle="1" w:styleId="WW8Num71z5">
    <w:name w:val="WW8Num71z5"/>
    <w:rsid w:val="00BF588D"/>
  </w:style>
  <w:style w:type="character" w:customStyle="1" w:styleId="WW8Num71z6">
    <w:name w:val="WW8Num71z6"/>
    <w:rsid w:val="00BF588D"/>
  </w:style>
  <w:style w:type="character" w:customStyle="1" w:styleId="WW8Num71z7">
    <w:name w:val="WW8Num71z7"/>
    <w:rsid w:val="00BF588D"/>
  </w:style>
  <w:style w:type="character" w:customStyle="1" w:styleId="WW8Num71z8">
    <w:name w:val="WW8Num71z8"/>
    <w:rsid w:val="00BF588D"/>
  </w:style>
  <w:style w:type="character" w:customStyle="1" w:styleId="WW8Num72z0">
    <w:name w:val="WW8Num72z0"/>
    <w:rsid w:val="00BF588D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BF588D"/>
    <w:rPr>
      <w:rFonts w:ascii="Courier New" w:hAnsi="Courier New" w:cs="Courier New" w:hint="default"/>
    </w:rPr>
  </w:style>
  <w:style w:type="character" w:customStyle="1" w:styleId="WW8Num72z2">
    <w:name w:val="WW8Num72z2"/>
    <w:rsid w:val="00BF588D"/>
    <w:rPr>
      <w:rFonts w:ascii="Wingdings" w:hAnsi="Wingdings" w:cs="Wingdings" w:hint="default"/>
    </w:rPr>
  </w:style>
  <w:style w:type="character" w:customStyle="1" w:styleId="WW8Num72z3">
    <w:name w:val="WW8Num72z3"/>
    <w:rsid w:val="00BF588D"/>
    <w:rPr>
      <w:rFonts w:ascii="Symbol" w:hAnsi="Symbol" w:cs="Symbol" w:hint="default"/>
    </w:rPr>
  </w:style>
  <w:style w:type="character" w:customStyle="1" w:styleId="WW8Num73z0">
    <w:name w:val="WW8Num73z0"/>
    <w:rsid w:val="00BF588D"/>
    <w:rPr>
      <w:rFonts w:hint="default"/>
    </w:rPr>
  </w:style>
  <w:style w:type="character" w:customStyle="1" w:styleId="WW8Num73z1">
    <w:name w:val="WW8Num73z1"/>
    <w:rsid w:val="00BF588D"/>
  </w:style>
  <w:style w:type="character" w:customStyle="1" w:styleId="WW8Num73z2">
    <w:name w:val="WW8Num73z2"/>
    <w:rsid w:val="00BF588D"/>
  </w:style>
  <w:style w:type="character" w:customStyle="1" w:styleId="WW8Num73z3">
    <w:name w:val="WW8Num73z3"/>
    <w:rsid w:val="00BF588D"/>
  </w:style>
  <w:style w:type="character" w:customStyle="1" w:styleId="WW8Num73z4">
    <w:name w:val="WW8Num73z4"/>
    <w:rsid w:val="00BF588D"/>
  </w:style>
  <w:style w:type="character" w:customStyle="1" w:styleId="WW8Num73z5">
    <w:name w:val="WW8Num73z5"/>
    <w:rsid w:val="00BF588D"/>
  </w:style>
  <w:style w:type="character" w:customStyle="1" w:styleId="WW8Num73z6">
    <w:name w:val="WW8Num73z6"/>
    <w:rsid w:val="00BF588D"/>
  </w:style>
  <w:style w:type="character" w:customStyle="1" w:styleId="WW8Num73z7">
    <w:name w:val="WW8Num73z7"/>
    <w:rsid w:val="00BF588D"/>
  </w:style>
  <w:style w:type="character" w:customStyle="1" w:styleId="WW8Num73z8">
    <w:name w:val="WW8Num73z8"/>
    <w:rsid w:val="00BF588D"/>
  </w:style>
  <w:style w:type="character" w:customStyle="1" w:styleId="WW8Num74z0">
    <w:name w:val="WW8Num74z0"/>
    <w:rsid w:val="00BF588D"/>
    <w:rPr>
      <w:rFonts w:hint="default"/>
      <w:b/>
    </w:rPr>
  </w:style>
  <w:style w:type="character" w:customStyle="1" w:styleId="WW8Num75z0">
    <w:name w:val="WW8Num75z0"/>
    <w:rsid w:val="00BF588D"/>
  </w:style>
  <w:style w:type="character" w:customStyle="1" w:styleId="WW8Num75z1">
    <w:name w:val="WW8Num75z1"/>
    <w:rsid w:val="00BF588D"/>
  </w:style>
  <w:style w:type="character" w:customStyle="1" w:styleId="WW8Num75z2">
    <w:name w:val="WW8Num75z2"/>
    <w:rsid w:val="00BF588D"/>
  </w:style>
  <w:style w:type="character" w:customStyle="1" w:styleId="WW8Num75z3">
    <w:name w:val="WW8Num75z3"/>
    <w:rsid w:val="00BF588D"/>
  </w:style>
  <w:style w:type="character" w:customStyle="1" w:styleId="WW8Num75z4">
    <w:name w:val="WW8Num75z4"/>
    <w:rsid w:val="00BF588D"/>
  </w:style>
  <w:style w:type="character" w:customStyle="1" w:styleId="WW8Num75z5">
    <w:name w:val="WW8Num75z5"/>
    <w:rsid w:val="00BF588D"/>
  </w:style>
  <w:style w:type="character" w:customStyle="1" w:styleId="WW8Num75z6">
    <w:name w:val="WW8Num75z6"/>
    <w:rsid w:val="00BF588D"/>
  </w:style>
  <w:style w:type="character" w:customStyle="1" w:styleId="WW8Num75z7">
    <w:name w:val="WW8Num75z7"/>
    <w:rsid w:val="00BF588D"/>
  </w:style>
  <w:style w:type="character" w:customStyle="1" w:styleId="WW8Num75z8">
    <w:name w:val="WW8Num75z8"/>
    <w:rsid w:val="00BF588D"/>
  </w:style>
  <w:style w:type="character" w:customStyle="1" w:styleId="WW8Num76z0">
    <w:name w:val="WW8Num76z0"/>
    <w:rsid w:val="00BF588D"/>
  </w:style>
  <w:style w:type="character" w:customStyle="1" w:styleId="WW8Num76z1">
    <w:name w:val="WW8Num76z1"/>
    <w:rsid w:val="00BF588D"/>
  </w:style>
  <w:style w:type="character" w:customStyle="1" w:styleId="WW8Num76z2">
    <w:name w:val="WW8Num76z2"/>
    <w:rsid w:val="00BF588D"/>
  </w:style>
  <w:style w:type="character" w:customStyle="1" w:styleId="WW8Num76z3">
    <w:name w:val="WW8Num76z3"/>
    <w:rsid w:val="00BF588D"/>
  </w:style>
  <w:style w:type="character" w:customStyle="1" w:styleId="WW8Num76z4">
    <w:name w:val="WW8Num76z4"/>
    <w:rsid w:val="00BF588D"/>
  </w:style>
  <w:style w:type="character" w:customStyle="1" w:styleId="WW8Num76z5">
    <w:name w:val="WW8Num76z5"/>
    <w:rsid w:val="00BF588D"/>
  </w:style>
  <w:style w:type="character" w:customStyle="1" w:styleId="WW8Num76z6">
    <w:name w:val="WW8Num76z6"/>
    <w:rsid w:val="00BF588D"/>
  </w:style>
  <w:style w:type="character" w:customStyle="1" w:styleId="WW8Num76z7">
    <w:name w:val="WW8Num76z7"/>
    <w:rsid w:val="00BF588D"/>
  </w:style>
  <w:style w:type="character" w:customStyle="1" w:styleId="WW8Num76z8">
    <w:name w:val="WW8Num76z8"/>
    <w:rsid w:val="00BF588D"/>
  </w:style>
  <w:style w:type="character" w:customStyle="1" w:styleId="WW8Num77z0">
    <w:name w:val="WW8Num77z0"/>
    <w:rsid w:val="00BF588D"/>
    <w:rPr>
      <w:rFonts w:hint="default"/>
    </w:rPr>
  </w:style>
  <w:style w:type="character" w:customStyle="1" w:styleId="WW8Num77z1">
    <w:name w:val="WW8Num77z1"/>
    <w:rsid w:val="00BF588D"/>
  </w:style>
  <w:style w:type="character" w:customStyle="1" w:styleId="WW8Num77z2">
    <w:name w:val="WW8Num77z2"/>
    <w:rsid w:val="00BF588D"/>
  </w:style>
  <w:style w:type="character" w:customStyle="1" w:styleId="WW8Num77z3">
    <w:name w:val="WW8Num77z3"/>
    <w:rsid w:val="00BF588D"/>
  </w:style>
  <w:style w:type="character" w:customStyle="1" w:styleId="WW8Num77z4">
    <w:name w:val="WW8Num77z4"/>
    <w:rsid w:val="00BF588D"/>
  </w:style>
  <w:style w:type="character" w:customStyle="1" w:styleId="WW8Num77z5">
    <w:name w:val="WW8Num77z5"/>
    <w:rsid w:val="00BF588D"/>
  </w:style>
  <w:style w:type="character" w:customStyle="1" w:styleId="WW8Num77z6">
    <w:name w:val="WW8Num77z6"/>
    <w:rsid w:val="00BF588D"/>
  </w:style>
  <w:style w:type="character" w:customStyle="1" w:styleId="WW8Num77z7">
    <w:name w:val="WW8Num77z7"/>
    <w:rsid w:val="00BF588D"/>
  </w:style>
  <w:style w:type="character" w:customStyle="1" w:styleId="WW8Num77z8">
    <w:name w:val="WW8Num77z8"/>
    <w:rsid w:val="00BF588D"/>
  </w:style>
  <w:style w:type="character" w:customStyle="1" w:styleId="WW8Num78z0">
    <w:name w:val="WW8Num78z0"/>
    <w:rsid w:val="00BF588D"/>
    <w:rPr>
      <w:rFonts w:hint="default"/>
    </w:rPr>
  </w:style>
  <w:style w:type="character" w:customStyle="1" w:styleId="WW8Num78z1">
    <w:name w:val="WW8Num78z1"/>
    <w:rsid w:val="00BF588D"/>
  </w:style>
  <w:style w:type="character" w:customStyle="1" w:styleId="WW8Num78z2">
    <w:name w:val="WW8Num78z2"/>
    <w:rsid w:val="00BF588D"/>
  </w:style>
  <w:style w:type="character" w:customStyle="1" w:styleId="WW8Num78z3">
    <w:name w:val="WW8Num78z3"/>
    <w:rsid w:val="00BF588D"/>
  </w:style>
  <w:style w:type="character" w:customStyle="1" w:styleId="WW8Num78z4">
    <w:name w:val="WW8Num78z4"/>
    <w:rsid w:val="00BF588D"/>
  </w:style>
  <w:style w:type="character" w:customStyle="1" w:styleId="WW8Num78z5">
    <w:name w:val="WW8Num78z5"/>
    <w:rsid w:val="00BF588D"/>
  </w:style>
  <w:style w:type="character" w:customStyle="1" w:styleId="WW8Num78z6">
    <w:name w:val="WW8Num78z6"/>
    <w:rsid w:val="00BF588D"/>
  </w:style>
  <w:style w:type="character" w:customStyle="1" w:styleId="WW8Num78z7">
    <w:name w:val="WW8Num78z7"/>
    <w:rsid w:val="00BF588D"/>
  </w:style>
  <w:style w:type="character" w:customStyle="1" w:styleId="WW8Num78z8">
    <w:name w:val="WW8Num78z8"/>
    <w:rsid w:val="00BF588D"/>
  </w:style>
  <w:style w:type="character" w:customStyle="1" w:styleId="WW8Num79z0">
    <w:name w:val="WW8Num79z0"/>
    <w:rsid w:val="00BF588D"/>
    <w:rPr>
      <w:rFonts w:hint="default"/>
    </w:rPr>
  </w:style>
  <w:style w:type="character" w:customStyle="1" w:styleId="WW8Num79z1">
    <w:name w:val="WW8Num79z1"/>
    <w:rsid w:val="00BF588D"/>
  </w:style>
  <w:style w:type="character" w:customStyle="1" w:styleId="WW8Num79z2">
    <w:name w:val="WW8Num79z2"/>
    <w:rsid w:val="00BF588D"/>
  </w:style>
  <w:style w:type="character" w:customStyle="1" w:styleId="WW8Num79z3">
    <w:name w:val="WW8Num79z3"/>
    <w:rsid w:val="00BF588D"/>
  </w:style>
  <w:style w:type="character" w:customStyle="1" w:styleId="WW8Num79z4">
    <w:name w:val="WW8Num79z4"/>
    <w:rsid w:val="00BF588D"/>
  </w:style>
  <w:style w:type="character" w:customStyle="1" w:styleId="WW8Num79z5">
    <w:name w:val="WW8Num79z5"/>
    <w:rsid w:val="00BF588D"/>
  </w:style>
  <w:style w:type="character" w:customStyle="1" w:styleId="WW8Num79z6">
    <w:name w:val="WW8Num79z6"/>
    <w:rsid w:val="00BF588D"/>
  </w:style>
  <w:style w:type="character" w:customStyle="1" w:styleId="WW8Num79z7">
    <w:name w:val="WW8Num79z7"/>
    <w:rsid w:val="00BF588D"/>
  </w:style>
  <w:style w:type="character" w:customStyle="1" w:styleId="WW8Num79z8">
    <w:name w:val="WW8Num79z8"/>
    <w:rsid w:val="00BF588D"/>
  </w:style>
  <w:style w:type="character" w:customStyle="1" w:styleId="WW8Num80z0">
    <w:name w:val="WW8Num80z0"/>
    <w:rsid w:val="00BF588D"/>
    <w:rPr>
      <w:rFonts w:hint="default"/>
      <w:b w:val="0"/>
    </w:rPr>
  </w:style>
  <w:style w:type="character" w:customStyle="1" w:styleId="WW8Num80z1">
    <w:name w:val="WW8Num80z1"/>
    <w:rsid w:val="00BF588D"/>
  </w:style>
  <w:style w:type="character" w:customStyle="1" w:styleId="WW8Num80z2">
    <w:name w:val="WW8Num80z2"/>
    <w:rsid w:val="00BF588D"/>
  </w:style>
  <w:style w:type="character" w:customStyle="1" w:styleId="WW8Num80z3">
    <w:name w:val="WW8Num80z3"/>
    <w:rsid w:val="00BF588D"/>
  </w:style>
  <w:style w:type="character" w:customStyle="1" w:styleId="WW8Num80z4">
    <w:name w:val="WW8Num80z4"/>
    <w:rsid w:val="00BF588D"/>
  </w:style>
  <w:style w:type="character" w:customStyle="1" w:styleId="WW8Num80z5">
    <w:name w:val="WW8Num80z5"/>
    <w:rsid w:val="00BF588D"/>
  </w:style>
  <w:style w:type="character" w:customStyle="1" w:styleId="WW8Num80z6">
    <w:name w:val="WW8Num80z6"/>
    <w:rsid w:val="00BF588D"/>
  </w:style>
  <w:style w:type="character" w:customStyle="1" w:styleId="WW8Num80z7">
    <w:name w:val="WW8Num80z7"/>
    <w:rsid w:val="00BF588D"/>
  </w:style>
  <w:style w:type="character" w:customStyle="1" w:styleId="WW8Num80z8">
    <w:name w:val="WW8Num80z8"/>
    <w:rsid w:val="00BF588D"/>
  </w:style>
  <w:style w:type="character" w:customStyle="1" w:styleId="WW8Num81z0">
    <w:name w:val="WW8Num81z0"/>
    <w:rsid w:val="00BF588D"/>
  </w:style>
  <w:style w:type="character" w:customStyle="1" w:styleId="WW8Num82z0">
    <w:name w:val="WW8Num82z0"/>
    <w:rsid w:val="00BF588D"/>
    <w:rPr>
      <w:rFonts w:ascii="Times New Roman" w:hAnsi="Times New Roman" w:cs="Times New Roman" w:hint="default"/>
      <w:b/>
      <w:i w:val="0"/>
      <w:kern w:val="1"/>
    </w:rPr>
  </w:style>
  <w:style w:type="character" w:customStyle="1" w:styleId="WW8Num83z0">
    <w:name w:val="WW8Num83z0"/>
    <w:rsid w:val="00BF588D"/>
  </w:style>
  <w:style w:type="character" w:customStyle="1" w:styleId="WW8Num84z0">
    <w:name w:val="WW8Num84z0"/>
    <w:rsid w:val="00BF588D"/>
  </w:style>
  <w:style w:type="character" w:customStyle="1" w:styleId="WW8Num84z1">
    <w:name w:val="WW8Num84z1"/>
    <w:rsid w:val="00BF588D"/>
  </w:style>
  <w:style w:type="character" w:customStyle="1" w:styleId="WW8Num84z2">
    <w:name w:val="WW8Num84z2"/>
    <w:rsid w:val="00BF588D"/>
  </w:style>
  <w:style w:type="character" w:customStyle="1" w:styleId="WW8Num84z3">
    <w:name w:val="WW8Num84z3"/>
    <w:rsid w:val="00BF588D"/>
  </w:style>
  <w:style w:type="character" w:customStyle="1" w:styleId="WW8Num84z4">
    <w:name w:val="WW8Num84z4"/>
    <w:rsid w:val="00BF588D"/>
  </w:style>
  <w:style w:type="character" w:customStyle="1" w:styleId="WW8Num84z5">
    <w:name w:val="WW8Num84z5"/>
    <w:rsid w:val="00BF588D"/>
  </w:style>
  <w:style w:type="character" w:customStyle="1" w:styleId="WW8Num84z6">
    <w:name w:val="WW8Num84z6"/>
    <w:rsid w:val="00BF588D"/>
  </w:style>
  <w:style w:type="character" w:customStyle="1" w:styleId="WW8Num84z7">
    <w:name w:val="WW8Num84z7"/>
    <w:rsid w:val="00BF588D"/>
  </w:style>
  <w:style w:type="character" w:customStyle="1" w:styleId="WW8Num84z8">
    <w:name w:val="WW8Num84z8"/>
    <w:rsid w:val="00BF588D"/>
  </w:style>
  <w:style w:type="character" w:customStyle="1" w:styleId="WW8Num85z0">
    <w:name w:val="WW8Num85z0"/>
    <w:rsid w:val="00BF588D"/>
    <w:rPr>
      <w:rFonts w:ascii="Symbol" w:hAnsi="Symbol" w:cs="Symbol" w:hint="default"/>
    </w:rPr>
  </w:style>
  <w:style w:type="character" w:customStyle="1" w:styleId="WW8Num86z0">
    <w:name w:val="WW8Num86z0"/>
    <w:rsid w:val="00BF588D"/>
    <w:rPr>
      <w:rFonts w:ascii="Wingdings" w:hAnsi="Wingdings" w:cs="Wingdings" w:hint="default"/>
    </w:rPr>
  </w:style>
  <w:style w:type="character" w:customStyle="1" w:styleId="WW8Num87z0">
    <w:name w:val="WW8Num87z0"/>
    <w:rsid w:val="00BF588D"/>
    <w:rPr>
      <w:rFonts w:hint="default"/>
    </w:rPr>
  </w:style>
  <w:style w:type="character" w:customStyle="1" w:styleId="WW8Num87z1">
    <w:name w:val="WW8Num87z1"/>
    <w:rsid w:val="00BF588D"/>
  </w:style>
  <w:style w:type="character" w:customStyle="1" w:styleId="WW8Num87z2">
    <w:name w:val="WW8Num87z2"/>
    <w:rsid w:val="00BF588D"/>
  </w:style>
  <w:style w:type="character" w:customStyle="1" w:styleId="WW8Num87z3">
    <w:name w:val="WW8Num87z3"/>
    <w:rsid w:val="00BF588D"/>
  </w:style>
  <w:style w:type="character" w:customStyle="1" w:styleId="WW8Num87z4">
    <w:name w:val="WW8Num87z4"/>
    <w:rsid w:val="00BF588D"/>
  </w:style>
  <w:style w:type="character" w:customStyle="1" w:styleId="WW8Num87z5">
    <w:name w:val="WW8Num87z5"/>
    <w:rsid w:val="00BF588D"/>
  </w:style>
  <w:style w:type="character" w:customStyle="1" w:styleId="WW8Num87z6">
    <w:name w:val="WW8Num87z6"/>
    <w:rsid w:val="00BF588D"/>
  </w:style>
  <w:style w:type="character" w:customStyle="1" w:styleId="WW8Num87z7">
    <w:name w:val="WW8Num87z7"/>
    <w:rsid w:val="00BF588D"/>
  </w:style>
  <w:style w:type="character" w:customStyle="1" w:styleId="WW8Num87z8">
    <w:name w:val="WW8Num87z8"/>
    <w:rsid w:val="00BF588D"/>
  </w:style>
  <w:style w:type="character" w:customStyle="1" w:styleId="WW8Num88z0">
    <w:name w:val="WW8Num88z0"/>
    <w:rsid w:val="00BF588D"/>
    <w:rPr>
      <w:rFonts w:hint="default"/>
    </w:rPr>
  </w:style>
  <w:style w:type="character" w:customStyle="1" w:styleId="WW8Num88z1">
    <w:name w:val="WW8Num88z1"/>
    <w:rsid w:val="00BF588D"/>
  </w:style>
  <w:style w:type="character" w:customStyle="1" w:styleId="WW8Num88z2">
    <w:name w:val="WW8Num88z2"/>
    <w:rsid w:val="00BF588D"/>
  </w:style>
  <w:style w:type="character" w:customStyle="1" w:styleId="WW8Num88z3">
    <w:name w:val="WW8Num88z3"/>
    <w:rsid w:val="00BF588D"/>
  </w:style>
  <w:style w:type="character" w:customStyle="1" w:styleId="WW8Num88z4">
    <w:name w:val="WW8Num88z4"/>
    <w:rsid w:val="00BF588D"/>
  </w:style>
  <w:style w:type="character" w:customStyle="1" w:styleId="WW8Num88z5">
    <w:name w:val="WW8Num88z5"/>
    <w:rsid w:val="00BF588D"/>
  </w:style>
  <w:style w:type="character" w:customStyle="1" w:styleId="WW8Num88z6">
    <w:name w:val="WW8Num88z6"/>
    <w:rsid w:val="00BF588D"/>
  </w:style>
  <w:style w:type="character" w:customStyle="1" w:styleId="WW8Num88z7">
    <w:name w:val="WW8Num88z7"/>
    <w:rsid w:val="00BF588D"/>
  </w:style>
  <w:style w:type="character" w:customStyle="1" w:styleId="WW8Num88z8">
    <w:name w:val="WW8Num88z8"/>
    <w:rsid w:val="00BF588D"/>
  </w:style>
  <w:style w:type="character" w:customStyle="1" w:styleId="WW8Num89z0">
    <w:name w:val="WW8Num89z0"/>
    <w:rsid w:val="00BF588D"/>
    <w:rPr>
      <w:rFonts w:hint="default"/>
    </w:rPr>
  </w:style>
  <w:style w:type="character" w:customStyle="1" w:styleId="WW8Num89z1">
    <w:name w:val="WW8Num89z1"/>
    <w:rsid w:val="00BF588D"/>
  </w:style>
  <w:style w:type="character" w:customStyle="1" w:styleId="WW8Num89z2">
    <w:name w:val="WW8Num89z2"/>
    <w:rsid w:val="00BF588D"/>
  </w:style>
  <w:style w:type="character" w:customStyle="1" w:styleId="WW8Num89z3">
    <w:name w:val="WW8Num89z3"/>
    <w:rsid w:val="00BF588D"/>
  </w:style>
  <w:style w:type="character" w:customStyle="1" w:styleId="WW8Num89z4">
    <w:name w:val="WW8Num89z4"/>
    <w:rsid w:val="00BF588D"/>
  </w:style>
  <w:style w:type="character" w:customStyle="1" w:styleId="WW8Num89z5">
    <w:name w:val="WW8Num89z5"/>
    <w:rsid w:val="00BF588D"/>
  </w:style>
  <w:style w:type="character" w:customStyle="1" w:styleId="WW8Num89z6">
    <w:name w:val="WW8Num89z6"/>
    <w:rsid w:val="00BF588D"/>
  </w:style>
  <w:style w:type="character" w:customStyle="1" w:styleId="WW8Num89z7">
    <w:name w:val="WW8Num89z7"/>
    <w:rsid w:val="00BF588D"/>
  </w:style>
  <w:style w:type="character" w:customStyle="1" w:styleId="WW8Num89z8">
    <w:name w:val="WW8Num89z8"/>
    <w:rsid w:val="00BF588D"/>
  </w:style>
  <w:style w:type="character" w:customStyle="1" w:styleId="WW8Num90z0">
    <w:name w:val="WW8Num90z0"/>
    <w:rsid w:val="00BF588D"/>
  </w:style>
  <w:style w:type="character" w:customStyle="1" w:styleId="WW8Num90z1">
    <w:name w:val="WW8Num90z1"/>
    <w:rsid w:val="00BF588D"/>
  </w:style>
  <w:style w:type="character" w:customStyle="1" w:styleId="WW8Num90z2">
    <w:name w:val="WW8Num90z2"/>
    <w:rsid w:val="00BF588D"/>
  </w:style>
  <w:style w:type="character" w:customStyle="1" w:styleId="WW8Num90z3">
    <w:name w:val="WW8Num90z3"/>
    <w:rsid w:val="00BF588D"/>
  </w:style>
  <w:style w:type="character" w:customStyle="1" w:styleId="WW8Num90z4">
    <w:name w:val="WW8Num90z4"/>
    <w:rsid w:val="00BF588D"/>
  </w:style>
  <w:style w:type="character" w:customStyle="1" w:styleId="WW8Num90z5">
    <w:name w:val="WW8Num90z5"/>
    <w:rsid w:val="00BF588D"/>
  </w:style>
  <w:style w:type="character" w:customStyle="1" w:styleId="WW8Num90z6">
    <w:name w:val="WW8Num90z6"/>
    <w:rsid w:val="00BF588D"/>
  </w:style>
  <w:style w:type="character" w:customStyle="1" w:styleId="WW8Num90z7">
    <w:name w:val="WW8Num90z7"/>
    <w:rsid w:val="00BF588D"/>
  </w:style>
  <w:style w:type="character" w:customStyle="1" w:styleId="WW8Num90z8">
    <w:name w:val="WW8Num90z8"/>
    <w:rsid w:val="00BF588D"/>
  </w:style>
  <w:style w:type="character" w:customStyle="1" w:styleId="WW8Num91z0">
    <w:name w:val="WW8Num91z0"/>
    <w:rsid w:val="00BF588D"/>
    <w:rPr>
      <w:rFonts w:hint="default"/>
    </w:rPr>
  </w:style>
  <w:style w:type="character" w:customStyle="1" w:styleId="WW8Num92z0">
    <w:name w:val="WW8Num92z0"/>
    <w:rsid w:val="00BF588D"/>
  </w:style>
  <w:style w:type="character" w:customStyle="1" w:styleId="WW8Num92z1">
    <w:name w:val="WW8Num92z1"/>
    <w:rsid w:val="00BF588D"/>
  </w:style>
  <w:style w:type="character" w:customStyle="1" w:styleId="WW8Num92z2">
    <w:name w:val="WW8Num92z2"/>
    <w:rsid w:val="00BF588D"/>
  </w:style>
  <w:style w:type="character" w:customStyle="1" w:styleId="WW8Num92z3">
    <w:name w:val="WW8Num92z3"/>
    <w:rsid w:val="00BF588D"/>
  </w:style>
  <w:style w:type="character" w:customStyle="1" w:styleId="WW8Num92z4">
    <w:name w:val="WW8Num92z4"/>
    <w:rsid w:val="00BF588D"/>
  </w:style>
  <w:style w:type="character" w:customStyle="1" w:styleId="WW8Num92z5">
    <w:name w:val="WW8Num92z5"/>
    <w:rsid w:val="00BF588D"/>
  </w:style>
  <w:style w:type="character" w:customStyle="1" w:styleId="WW8Num92z6">
    <w:name w:val="WW8Num92z6"/>
    <w:rsid w:val="00BF588D"/>
  </w:style>
  <w:style w:type="character" w:customStyle="1" w:styleId="WW8Num92z7">
    <w:name w:val="WW8Num92z7"/>
    <w:rsid w:val="00BF588D"/>
  </w:style>
  <w:style w:type="character" w:customStyle="1" w:styleId="WW8Num92z8">
    <w:name w:val="WW8Num92z8"/>
    <w:rsid w:val="00BF588D"/>
  </w:style>
  <w:style w:type="character" w:customStyle="1" w:styleId="WW8Num93z0">
    <w:name w:val="WW8Num93z0"/>
    <w:rsid w:val="00BF588D"/>
    <w:rPr>
      <w:rFonts w:hint="default"/>
    </w:rPr>
  </w:style>
  <w:style w:type="character" w:customStyle="1" w:styleId="WW8Num94z0">
    <w:name w:val="WW8Num94z0"/>
    <w:rsid w:val="00BF588D"/>
  </w:style>
  <w:style w:type="character" w:customStyle="1" w:styleId="WW8Num94z1">
    <w:name w:val="WW8Num94z1"/>
    <w:rsid w:val="00BF588D"/>
  </w:style>
  <w:style w:type="character" w:customStyle="1" w:styleId="WW8Num94z2">
    <w:name w:val="WW8Num94z2"/>
    <w:rsid w:val="00BF588D"/>
  </w:style>
  <w:style w:type="character" w:customStyle="1" w:styleId="WW8Num94z3">
    <w:name w:val="WW8Num94z3"/>
    <w:rsid w:val="00BF588D"/>
  </w:style>
  <w:style w:type="character" w:customStyle="1" w:styleId="WW8Num94z4">
    <w:name w:val="WW8Num94z4"/>
    <w:rsid w:val="00BF588D"/>
  </w:style>
  <w:style w:type="character" w:customStyle="1" w:styleId="WW8Num94z5">
    <w:name w:val="WW8Num94z5"/>
    <w:rsid w:val="00BF588D"/>
  </w:style>
  <w:style w:type="character" w:customStyle="1" w:styleId="WW8Num94z6">
    <w:name w:val="WW8Num94z6"/>
    <w:rsid w:val="00BF588D"/>
  </w:style>
  <w:style w:type="character" w:customStyle="1" w:styleId="WW8Num94z7">
    <w:name w:val="WW8Num94z7"/>
    <w:rsid w:val="00BF588D"/>
  </w:style>
  <w:style w:type="character" w:customStyle="1" w:styleId="WW8Num94z8">
    <w:name w:val="WW8Num94z8"/>
    <w:rsid w:val="00BF588D"/>
  </w:style>
  <w:style w:type="character" w:customStyle="1" w:styleId="WW8Num95z0">
    <w:name w:val="WW8Num95z0"/>
    <w:rsid w:val="00BF588D"/>
    <w:rPr>
      <w:rFonts w:ascii="Times New Roman" w:eastAsia="Times New Roman" w:hAnsi="Times New Roman" w:cs="Times New Roman" w:hint="default"/>
    </w:rPr>
  </w:style>
  <w:style w:type="character" w:customStyle="1" w:styleId="WW8Num95z1">
    <w:name w:val="WW8Num95z1"/>
    <w:rsid w:val="00BF588D"/>
    <w:rPr>
      <w:rFonts w:ascii="Courier New" w:hAnsi="Courier New" w:cs="Courier New" w:hint="default"/>
    </w:rPr>
  </w:style>
  <w:style w:type="character" w:customStyle="1" w:styleId="WW8Num95z2">
    <w:name w:val="WW8Num95z2"/>
    <w:rsid w:val="00BF588D"/>
    <w:rPr>
      <w:rFonts w:ascii="Wingdings" w:hAnsi="Wingdings" w:cs="Wingdings" w:hint="default"/>
    </w:rPr>
  </w:style>
  <w:style w:type="character" w:customStyle="1" w:styleId="WW8Num95z3">
    <w:name w:val="WW8Num95z3"/>
    <w:rsid w:val="00BF588D"/>
    <w:rPr>
      <w:rFonts w:ascii="Symbol" w:hAnsi="Symbol" w:cs="Symbol" w:hint="default"/>
    </w:rPr>
  </w:style>
  <w:style w:type="character" w:customStyle="1" w:styleId="WW8Num96z0">
    <w:name w:val="WW8Num96z0"/>
    <w:rsid w:val="00BF588D"/>
  </w:style>
  <w:style w:type="character" w:customStyle="1" w:styleId="WW8Num96z1">
    <w:name w:val="WW8Num96z1"/>
    <w:rsid w:val="00BF588D"/>
    <w:rPr>
      <w:rFonts w:hint="default"/>
    </w:rPr>
  </w:style>
  <w:style w:type="character" w:customStyle="1" w:styleId="WW8Num96z2">
    <w:name w:val="WW8Num96z2"/>
    <w:rsid w:val="00BF588D"/>
  </w:style>
  <w:style w:type="character" w:customStyle="1" w:styleId="WW8Num96z3">
    <w:name w:val="WW8Num96z3"/>
    <w:rsid w:val="00BF588D"/>
  </w:style>
  <w:style w:type="character" w:customStyle="1" w:styleId="WW8Num96z4">
    <w:name w:val="WW8Num96z4"/>
    <w:rsid w:val="00BF588D"/>
  </w:style>
  <w:style w:type="character" w:customStyle="1" w:styleId="WW8Num96z5">
    <w:name w:val="WW8Num96z5"/>
    <w:rsid w:val="00BF588D"/>
  </w:style>
  <w:style w:type="character" w:customStyle="1" w:styleId="WW8Num96z6">
    <w:name w:val="WW8Num96z6"/>
    <w:rsid w:val="00BF588D"/>
  </w:style>
  <w:style w:type="character" w:customStyle="1" w:styleId="WW8Num96z7">
    <w:name w:val="WW8Num96z7"/>
    <w:rsid w:val="00BF588D"/>
  </w:style>
  <w:style w:type="character" w:customStyle="1" w:styleId="WW8Num96z8">
    <w:name w:val="WW8Num96z8"/>
    <w:rsid w:val="00BF588D"/>
  </w:style>
  <w:style w:type="character" w:customStyle="1" w:styleId="WW8Num97z0">
    <w:name w:val="WW8Num97z0"/>
    <w:rsid w:val="00BF588D"/>
    <w:rPr>
      <w:rFonts w:ascii="Wingdings" w:hAnsi="Wingdings" w:cs="Wingdings" w:hint="default"/>
    </w:rPr>
  </w:style>
  <w:style w:type="character" w:customStyle="1" w:styleId="WW8Num98z0">
    <w:name w:val="WW8Num98z0"/>
    <w:rsid w:val="00BF588D"/>
  </w:style>
  <w:style w:type="character" w:customStyle="1" w:styleId="WW8Num99z0">
    <w:name w:val="WW8Num99z0"/>
    <w:rsid w:val="00BF588D"/>
    <w:rPr>
      <w:rFonts w:hint="default"/>
    </w:rPr>
  </w:style>
  <w:style w:type="character" w:customStyle="1" w:styleId="WW8Num99z1">
    <w:name w:val="WW8Num99z1"/>
    <w:rsid w:val="00BF588D"/>
  </w:style>
  <w:style w:type="character" w:customStyle="1" w:styleId="WW8Num99z2">
    <w:name w:val="WW8Num99z2"/>
    <w:rsid w:val="00BF588D"/>
  </w:style>
  <w:style w:type="character" w:customStyle="1" w:styleId="WW8Num99z3">
    <w:name w:val="WW8Num99z3"/>
    <w:rsid w:val="00BF588D"/>
  </w:style>
  <w:style w:type="character" w:customStyle="1" w:styleId="WW8Num99z4">
    <w:name w:val="WW8Num99z4"/>
    <w:rsid w:val="00BF588D"/>
  </w:style>
  <w:style w:type="character" w:customStyle="1" w:styleId="WW8Num99z5">
    <w:name w:val="WW8Num99z5"/>
    <w:rsid w:val="00BF588D"/>
  </w:style>
  <w:style w:type="character" w:customStyle="1" w:styleId="WW8Num99z6">
    <w:name w:val="WW8Num99z6"/>
    <w:rsid w:val="00BF588D"/>
  </w:style>
  <w:style w:type="character" w:customStyle="1" w:styleId="WW8Num99z7">
    <w:name w:val="WW8Num99z7"/>
    <w:rsid w:val="00BF588D"/>
  </w:style>
  <w:style w:type="character" w:customStyle="1" w:styleId="WW8Num99z8">
    <w:name w:val="WW8Num99z8"/>
    <w:rsid w:val="00BF588D"/>
  </w:style>
  <w:style w:type="character" w:customStyle="1" w:styleId="WW8Num100z0">
    <w:name w:val="WW8Num100z0"/>
    <w:rsid w:val="00BF588D"/>
    <w:rPr>
      <w:rFonts w:ascii="Wingdings" w:hAnsi="Wingdings" w:cs="Wingdings" w:hint="default"/>
      <w:b/>
      <w:i w:val="0"/>
      <w:sz w:val="20"/>
    </w:rPr>
  </w:style>
  <w:style w:type="character" w:customStyle="1" w:styleId="WW8Num101z0">
    <w:name w:val="WW8Num101z0"/>
    <w:rsid w:val="00BF588D"/>
    <w:rPr>
      <w:rFonts w:hint="default"/>
    </w:rPr>
  </w:style>
  <w:style w:type="character" w:customStyle="1" w:styleId="WW8Num101z1">
    <w:name w:val="WW8Num101z1"/>
    <w:rsid w:val="00BF588D"/>
  </w:style>
  <w:style w:type="character" w:customStyle="1" w:styleId="WW8Num101z2">
    <w:name w:val="WW8Num101z2"/>
    <w:rsid w:val="00BF588D"/>
  </w:style>
  <w:style w:type="character" w:customStyle="1" w:styleId="WW8Num101z3">
    <w:name w:val="WW8Num101z3"/>
    <w:rsid w:val="00BF588D"/>
  </w:style>
  <w:style w:type="character" w:customStyle="1" w:styleId="WW8Num101z4">
    <w:name w:val="WW8Num101z4"/>
    <w:rsid w:val="00BF588D"/>
  </w:style>
  <w:style w:type="character" w:customStyle="1" w:styleId="WW8Num101z5">
    <w:name w:val="WW8Num101z5"/>
    <w:rsid w:val="00BF588D"/>
  </w:style>
  <w:style w:type="character" w:customStyle="1" w:styleId="WW8Num101z6">
    <w:name w:val="WW8Num101z6"/>
    <w:rsid w:val="00BF588D"/>
  </w:style>
  <w:style w:type="character" w:customStyle="1" w:styleId="WW8Num101z7">
    <w:name w:val="WW8Num101z7"/>
    <w:rsid w:val="00BF588D"/>
  </w:style>
  <w:style w:type="character" w:customStyle="1" w:styleId="WW8Num101z8">
    <w:name w:val="WW8Num101z8"/>
    <w:rsid w:val="00BF588D"/>
  </w:style>
  <w:style w:type="character" w:customStyle="1" w:styleId="WW8Num102z0">
    <w:name w:val="WW8Num102z0"/>
    <w:rsid w:val="00BF588D"/>
    <w:rPr>
      <w:rFonts w:hint="default"/>
    </w:rPr>
  </w:style>
  <w:style w:type="character" w:customStyle="1" w:styleId="WW8Num102z1">
    <w:name w:val="WW8Num102z1"/>
    <w:rsid w:val="00BF588D"/>
  </w:style>
  <w:style w:type="character" w:customStyle="1" w:styleId="WW8Num102z2">
    <w:name w:val="WW8Num102z2"/>
    <w:rsid w:val="00BF588D"/>
  </w:style>
  <w:style w:type="character" w:customStyle="1" w:styleId="WW8Num102z3">
    <w:name w:val="WW8Num102z3"/>
    <w:rsid w:val="00BF588D"/>
  </w:style>
  <w:style w:type="character" w:customStyle="1" w:styleId="WW8Num102z4">
    <w:name w:val="WW8Num102z4"/>
    <w:rsid w:val="00BF588D"/>
  </w:style>
  <w:style w:type="character" w:customStyle="1" w:styleId="WW8Num102z5">
    <w:name w:val="WW8Num102z5"/>
    <w:rsid w:val="00BF588D"/>
  </w:style>
  <w:style w:type="character" w:customStyle="1" w:styleId="WW8Num102z6">
    <w:name w:val="WW8Num102z6"/>
    <w:rsid w:val="00BF588D"/>
  </w:style>
  <w:style w:type="character" w:customStyle="1" w:styleId="WW8Num102z7">
    <w:name w:val="WW8Num102z7"/>
    <w:rsid w:val="00BF588D"/>
  </w:style>
  <w:style w:type="character" w:customStyle="1" w:styleId="WW8Num102z8">
    <w:name w:val="WW8Num102z8"/>
    <w:rsid w:val="00BF588D"/>
  </w:style>
  <w:style w:type="character" w:customStyle="1" w:styleId="WW8Num103z0">
    <w:name w:val="WW8Num103z0"/>
    <w:rsid w:val="00BF588D"/>
    <w:rPr>
      <w:rFonts w:hint="default"/>
    </w:rPr>
  </w:style>
  <w:style w:type="character" w:customStyle="1" w:styleId="WW8Num103z1">
    <w:name w:val="WW8Num103z1"/>
    <w:rsid w:val="00BF588D"/>
    <w:rPr>
      <w:rFonts w:ascii="Courier New" w:hAnsi="Courier New" w:cs="Courier New" w:hint="default"/>
    </w:rPr>
  </w:style>
  <w:style w:type="character" w:customStyle="1" w:styleId="WW8Num103z2">
    <w:name w:val="WW8Num103z2"/>
    <w:rsid w:val="00BF588D"/>
    <w:rPr>
      <w:rFonts w:ascii="Wingdings" w:hAnsi="Wingdings" w:cs="Wingdings" w:hint="default"/>
    </w:rPr>
  </w:style>
  <w:style w:type="character" w:customStyle="1" w:styleId="WW8Num103z3">
    <w:name w:val="WW8Num103z3"/>
    <w:rsid w:val="00BF588D"/>
    <w:rPr>
      <w:rFonts w:ascii="Symbol" w:hAnsi="Symbol" w:cs="Symbol" w:hint="default"/>
    </w:rPr>
  </w:style>
  <w:style w:type="character" w:customStyle="1" w:styleId="WW8Num104z0">
    <w:name w:val="WW8Num104z0"/>
    <w:rsid w:val="00BF588D"/>
    <w:rPr>
      <w:rFonts w:hint="default"/>
      <w:b/>
      <w:i w:val="0"/>
      <w:kern w:val="1"/>
      <w:sz w:val="28"/>
    </w:rPr>
  </w:style>
  <w:style w:type="character" w:customStyle="1" w:styleId="WW8Num105z0">
    <w:name w:val="WW8Num105z0"/>
    <w:rsid w:val="00BF588D"/>
  </w:style>
  <w:style w:type="character" w:customStyle="1" w:styleId="WW8Num105z1">
    <w:name w:val="WW8Num105z1"/>
    <w:rsid w:val="00BF588D"/>
  </w:style>
  <w:style w:type="character" w:customStyle="1" w:styleId="WW8Num105z2">
    <w:name w:val="WW8Num105z2"/>
    <w:rsid w:val="00BF588D"/>
  </w:style>
  <w:style w:type="character" w:customStyle="1" w:styleId="WW8Num105z3">
    <w:name w:val="WW8Num105z3"/>
    <w:rsid w:val="00BF588D"/>
  </w:style>
  <w:style w:type="character" w:customStyle="1" w:styleId="WW8Num105z4">
    <w:name w:val="WW8Num105z4"/>
    <w:rsid w:val="00BF588D"/>
  </w:style>
  <w:style w:type="character" w:customStyle="1" w:styleId="WW8Num105z5">
    <w:name w:val="WW8Num105z5"/>
    <w:rsid w:val="00BF588D"/>
  </w:style>
  <w:style w:type="character" w:customStyle="1" w:styleId="WW8Num105z6">
    <w:name w:val="WW8Num105z6"/>
    <w:rsid w:val="00BF588D"/>
  </w:style>
  <w:style w:type="character" w:customStyle="1" w:styleId="WW8Num105z7">
    <w:name w:val="WW8Num105z7"/>
    <w:rsid w:val="00BF588D"/>
  </w:style>
  <w:style w:type="character" w:customStyle="1" w:styleId="WW8Num105z8">
    <w:name w:val="WW8Num105z8"/>
    <w:rsid w:val="00BF588D"/>
  </w:style>
  <w:style w:type="character" w:customStyle="1" w:styleId="WW8Num106z0">
    <w:name w:val="WW8Num106z0"/>
    <w:rsid w:val="00BF588D"/>
    <w:rPr>
      <w:rFonts w:ascii="Wingdings" w:hAnsi="Wingdings" w:cs="Wingdings" w:hint="default"/>
    </w:rPr>
  </w:style>
  <w:style w:type="character" w:customStyle="1" w:styleId="WW8Num106z1">
    <w:name w:val="WW8Num106z1"/>
    <w:rsid w:val="00BF588D"/>
    <w:rPr>
      <w:rFonts w:ascii="Courier New" w:hAnsi="Courier New" w:cs="Courier New" w:hint="default"/>
    </w:rPr>
  </w:style>
  <w:style w:type="character" w:customStyle="1" w:styleId="WW8Num106z3">
    <w:name w:val="WW8Num106z3"/>
    <w:rsid w:val="00BF588D"/>
    <w:rPr>
      <w:rFonts w:ascii="Symbol" w:hAnsi="Symbol" w:cs="Symbol" w:hint="default"/>
    </w:rPr>
  </w:style>
  <w:style w:type="character" w:customStyle="1" w:styleId="WW8Num107z0">
    <w:name w:val="WW8Num107z0"/>
    <w:rsid w:val="00BF588D"/>
    <w:rPr>
      <w:rFonts w:hint="default"/>
    </w:rPr>
  </w:style>
  <w:style w:type="character" w:customStyle="1" w:styleId="WW8Num107z1">
    <w:name w:val="WW8Num107z1"/>
    <w:rsid w:val="00BF588D"/>
  </w:style>
  <w:style w:type="character" w:customStyle="1" w:styleId="WW8Num107z2">
    <w:name w:val="WW8Num107z2"/>
    <w:rsid w:val="00BF588D"/>
  </w:style>
  <w:style w:type="character" w:customStyle="1" w:styleId="WW8Num107z3">
    <w:name w:val="WW8Num107z3"/>
    <w:rsid w:val="00BF588D"/>
  </w:style>
  <w:style w:type="character" w:customStyle="1" w:styleId="WW8Num107z4">
    <w:name w:val="WW8Num107z4"/>
    <w:rsid w:val="00BF588D"/>
  </w:style>
  <w:style w:type="character" w:customStyle="1" w:styleId="WW8Num107z5">
    <w:name w:val="WW8Num107z5"/>
    <w:rsid w:val="00BF588D"/>
  </w:style>
  <w:style w:type="character" w:customStyle="1" w:styleId="WW8Num107z6">
    <w:name w:val="WW8Num107z6"/>
    <w:rsid w:val="00BF588D"/>
  </w:style>
  <w:style w:type="character" w:customStyle="1" w:styleId="WW8Num107z7">
    <w:name w:val="WW8Num107z7"/>
    <w:rsid w:val="00BF588D"/>
  </w:style>
  <w:style w:type="character" w:customStyle="1" w:styleId="WW8Num107z8">
    <w:name w:val="WW8Num107z8"/>
    <w:rsid w:val="00BF588D"/>
  </w:style>
  <w:style w:type="character" w:customStyle="1" w:styleId="WW8Num108z0">
    <w:name w:val="WW8Num108z0"/>
    <w:rsid w:val="00BF588D"/>
    <w:rPr>
      <w:rFonts w:hint="default"/>
    </w:rPr>
  </w:style>
  <w:style w:type="character" w:customStyle="1" w:styleId="WW8Num108z1">
    <w:name w:val="WW8Num108z1"/>
    <w:rsid w:val="00BF588D"/>
  </w:style>
  <w:style w:type="character" w:customStyle="1" w:styleId="WW8Num108z2">
    <w:name w:val="WW8Num108z2"/>
    <w:rsid w:val="00BF588D"/>
  </w:style>
  <w:style w:type="character" w:customStyle="1" w:styleId="WW8Num108z3">
    <w:name w:val="WW8Num108z3"/>
    <w:rsid w:val="00BF588D"/>
  </w:style>
  <w:style w:type="character" w:customStyle="1" w:styleId="WW8Num108z4">
    <w:name w:val="WW8Num108z4"/>
    <w:rsid w:val="00BF588D"/>
  </w:style>
  <w:style w:type="character" w:customStyle="1" w:styleId="WW8Num108z5">
    <w:name w:val="WW8Num108z5"/>
    <w:rsid w:val="00BF588D"/>
  </w:style>
  <w:style w:type="character" w:customStyle="1" w:styleId="WW8Num108z6">
    <w:name w:val="WW8Num108z6"/>
    <w:rsid w:val="00BF588D"/>
  </w:style>
  <w:style w:type="character" w:customStyle="1" w:styleId="WW8Num108z7">
    <w:name w:val="WW8Num108z7"/>
    <w:rsid w:val="00BF588D"/>
  </w:style>
  <w:style w:type="character" w:customStyle="1" w:styleId="WW8Num108z8">
    <w:name w:val="WW8Num108z8"/>
    <w:rsid w:val="00BF588D"/>
  </w:style>
  <w:style w:type="character" w:customStyle="1" w:styleId="WW8Num109z0">
    <w:name w:val="WW8Num109z0"/>
    <w:rsid w:val="00BF588D"/>
    <w:rPr>
      <w:rFonts w:hint="default"/>
    </w:rPr>
  </w:style>
  <w:style w:type="character" w:customStyle="1" w:styleId="WW8Num109z1">
    <w:name w:val="WW8Num109z1"/>
    <w:rsid w:val="00BF588D"/>
  </w:style>
  <w:style w:type="character" w:customStyle="1" w:styleId="WW8Num109z2">
    <w:name w:val="WW8Num109z2"/>
    <w:rsid w:val="00BF588D"/>
  </w:style>
  <w:style w:type="character" w:customStyle="1" w:styleId="WW8Num109z3">
    <w:name w:val="WW8Num109z3"/>
    <w:rsid w:val="00BF588D"/>
  </w:style>
  <w:style w:type="character" w:customStyle="1" w:styleId="WW8Num109z4">
    <w:name w:val="WW8Num109z4"/>
    <w:rsid w:val="00BF588D"/>
  </w:style>
  <w:style w:type="character" w:customStyle="1" w:styleId="WW8Num109z5">
    <w:name w:val="WW8Num109z5"/>
    <w:rsid w:val="00BF588D"/>
  </w:style>
  <w:style w:type="character" w:customStyle="1" w:styleId="WW8Num109z6">
    <w:name w:val="WW8Num109z6"/>
    <w:rsid w:val="00BF588D"/>
  </w:style>
  <w:style w:type="character" w:customStyle="1" w:styleId="WW8Num109z7">
    <w:name w:val="WW8Num109z7"/>
    <w:rsid w:val="00BF588D"/>
  </w:style>
  <w:style w:type="character" w:customStyle="1" w:styleId="WW8Num109z8">
    <w:name w:val="WW8Num109z8"/>
    <w:rsid w:val="00BF588D"/>
  </w:style>
  <w:style w:type="character" w:customStyle="1" w:styleId="WW8Num110z0">
    <w:name w:val="WW8Num110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10z1">
    <w:name w:val="WW8Num110z1"/>
    <w:rsid w:val="00BF588D"/>
  </w:style>
  <w:style w:type="character" w:customStyle="1" w:styleId="WW8Num110z2">
    <w:name w:val="WW8Num110z2"/>
    <w:rsid w:val="00BF588D"/>
    <w:rPr>
      <w:rFonts w:ascii="Wingdings" w:hAnsi="Wingdings" w:cs="Wingdings" w:hint="default"/>
    </w:rPr>
  </w:style>
  <w:style w:type="character" w:customStyle="1" w:styleId="WW8Num110z3">
    <w:name w:val="WW8Num110z3"/>
    <w:rsid w:val="00BF588D"/>
    <w:rPr>
      <w:rFonts w:ascii="Symbol" w:hAnsi="Symbol" w:cs="Symbol" w:hint="default"/>
    </w:rPr>
  </w:style>
  <w:style w:type="character" w:customStyle="1" w:styleId="WW8Num110z4">
    <w:name w:val="WW8Num110z4"/>
    <w:rsid w:val="00BF588D"/>
    <w:rPr>
      <w:rFonts w:ascii="Courier New" w:hAnsi="Courier New" w:cs="Courier New" w:hint="default"/>
    </w:rPr>
  </w:style>
  <w:style w:type="character" w:customStyle="1" w:styleId="WW8Num111z0">
    <w:name w:val="WW8Num111z0"/>
    <w:rsid w:val="00BF588D"/>
    <w:rPr>
      <w:rFonts w:ascii="Symbol" w:hAnsi="Symbol" w:cs="Symbol" w:hint="default"/>
      <w:sz w:val="20"/>
    </w:rPr>
  </w:style>
  <w:style w:type="character" w:customStyle="1" w:styleId="WW8Num112z0">
    <w:name w:val="WW8Num112z0"/>
    <w:rsid w:val="00BF588D"/>
    <w:rPr>
      <w:rFonts w:hint="default"/>
    </w:rPr>
  </w:style>
  <w:style w:type="character" w:customStyle="1" w:styleId="WW8Num112z1">
    <w:name w:val="WW8Num112z1"/>
    <w:rsid w:val="00BF588D"/>
  </w:style>
  <w:style w:type="character" w:customStyle="1" w:styleId="WW8Num112z2">
    <w:name w:val="WW8Num112z2"/>
    <w:rsid w:val="00BF588D"/>
  </w:style>
  <w:style w:type="character" w:customStyle="1" w:styleId="WW8Num112z3">
    <w:name w:val="WW8Num112z3"/>
    <w:rsid w:val="00BF588D"/>
  </w:style>
  <w:style w:type="character" w:customStyle="1" w:styleId="WW8Num112z4">
    <w:name w:val="WW8Num112z4"/>
    <w:rsid w:val="00BF588D"/>
  </w:style>
  <w:style w:type="character" w:customStyle="1" w:styleId="WW8Num112z5">
    <w:name w:val="WW8Num112z5"/>
    <w:rsid w:val="00BF588D"/>
  </w:style>
  <w:style w:type="character" w:customStyle="1" w:styleId="WW8Num112z6">
    <w:name w:val="WW8Num112z6"/>
    <w:rsid w:val="00BF588D"/>
  </w:style>
  <w:style w:type="character" w:customStyle="1" w:styleId="WW8Num112z7">
    <w:name w:val="WW8Num112z7"/>
    <w:rsid w:val="00BF588D"/>
  </w:style>
  <w:style w:type="character" w:customStyle="1" w:styleId="WW8Num112z8">
    <w:name w:val="WW8Num112z8"/>
    <w:rsid w:val="00BF588D"/>
  </w:style>
  <w:style w:type="character" w:customStyle="1" w:styleId="WW8Num113z0">
    <w:name w:val="WW8Num113z0"/>
    <w:rsid w:val="00BF588D"/>
    <w:rPr>
      <w:rFonts w:ascii="Symbol" w:hAnsi="Symbol" w:cs="Symbol" w:hint="default"/>
      <w:sz w:val="20"/>
    </w:rPr>
  </w:style>
  <w:style w:type="character" w:customStyle="1" w:styleId="WW8Num114z0">
    <w:name w:val="WW8Num114z0"/>
    <w:rsid w:val="00BF588D"/>
    <w:rPr>
      <w:rFonts w:ascii="Symbol" w:hAnsi="Symbol" w:cs="Symbol" w:hint="default"/>
    </w:rPr>
  </w:style>
  <w:style w:type="character" w:customStyle="1" w:styleId="WW8Num114z1">
    <w:name w:val="WW8Num114z1"/>
    <w:rsid w:val="00BF588D"/>
    <w:rPr>
      <w:rFonts w:ascii="Courier New" w:hAnsi="Courier New" w:cs="Courier New" w:hint="default"/>
    </w:rPr>
  </w:style>
  <w:style w:type="character" w:customStyle="1" w:styleId="WW8Num114z2">
    <w:name w:val="WW8Num114z2"/>
    <w:rsid w:val="00BF588D"/>
    <w:rPr>
      <w:rFonts w:ascii="Wingdings" w:hAnsi="Wingdings" w:cs="Wingdings" w:hint="default"/>
    </w:rPr>
  </w:style>
  <w:style w:type="character" w:customStyle="1" w:styleId="WW8Num115z0">
    <w:name w:val="WW8Num115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15z1">
    <w:name w:val="WW8Num115z1"/>
    <w:rsid w:val="00BF588D"/>
    <w:rPr>
      <w:rFonts w:ascii="Courier New" w:hAnsi="Courier New" w:cs="Courier New" w:hint="default"/>
    </w:rPr>
  </w:style>
  <w:style w:type="character" w:customStyle="1" w:styleId="WW8Num115z2">
    <w:name w:val="WW8Num115z2"/>
    <w:rsid w:val="00BF588D"/>
    <w:rPr>
      <w:rFonts w:ascii="Wingdings" w:hAnsi="Wingdings" w:cs="Wingdings" w:hint="default"/>
    </w:rPr>
  </w:style>
  <w:style w:type="character" w:customStyle="1" w:styleId="WW8Num115z3">
    <w:name w:val="WW8Num115z3"/>
    <w:rsid w:val="00BF588D"/>
    <w:rPr>
      <w:rFonts w:ascii="Symbol" w:hAnsi="Symbol" w:cs="Symbol" w:hint="default"/>
    </w:rPr>
  </w:style>
  <w:style w:type="character" w:customStyle="1" w:styleId="WW8Num116z0">
    <w:name w:val="WW8Num116z0"/>
    <w:rsid w:val="00BF588D"/>
    <w:rPr>
      <w:rFonts w:hint="default"/>
    </w:rPr>
  </w:style>
  <w:style w:type="character" w:customStyle="1" w:styleId="WW8Num116z1">
    <w:name w:val="WW8Num116z1"/>
    <w:rsid w:val="00BF588D"/>
  </w:style>
  <w:style w:type="character" w:customStyle="1" w:styleId="WW8Num116z2">
    <w:name w:val="WW8Num116z2"/>
    <w:rsid w:val="00BF588D"/>
  </w:style>
  <w:style w:type="character" w:customStyle="1" w:styleId="WW8Num116z3">
    <w:name w:val="WW8Num116z3"/>
    <w:rsid w:val="00BF588D"/>
  </w:style>
  <w:style w:type="character" w:customStyle="1" w:styleId="WW8Num116z4">
    <w:name w:val="WW8Num116z4"/>
    <w:rsid w:val="00BF588D"/>
  </w:style>
  <w:style w:type="character" w:customStyle="1" w:styleId="WW8Num116z5">
    <w:name w:val="WW8Num116z5"/>
    <w:rsid w:val="00BF588D"/>
  </w:style>
  <w:style w:type="character" w:customStyle="1" w:styleId="WW8Num116z6">
    <w:name w:val="WW8Num116z6"/>
    <w:rsid w:val="00BF588D"/>
  </w:style>
  <w:style w:type="character" w:customStyle="1" w:styleId="WW8Num116z7">
    <w:name w:val="WW8Num116z7"/>
    <w:rsid w:val="00BF588D"/>
  </w:style>
  <w:style w:type="character" w:customStyle="1" w:styleId="WW8Num116z8">
    <w:name w:val="WW8Num116z8"/>
    <w:rsid w:val="00BF588D"/>
  </w:style>
  <w:style w:type="character" w:customStyle="1" w:styleId="WW8Num117z0">
    <w:name w:val="WW8Num117z0"/>
    <w:rsid w:val="00BF588D"/>
    <w:rPr>
      <w:rFonts w:hint="default"/>
    </w:rPr>
  </w:style>
  <w:style w:type="character" w:customStyle="1" w:styleId="WW8Num117z1">
    <w:name w:val="WW8Num117z1"/>
    <w:rsid w:val="00BF588D"/>
  </w:style>
  <w:style w:type="character" w:customStyle="1" w:styleId="WW8Num117z2">
    <w:name w:val="WW8Num117z2"/>
    <w:rsid w:val="00BF588D"/>
  </w:style>
  <w:style w:type="character" w:customStyle="1" w:styleId="WW8Num117z3">
    <w:name w:val="WW8Num117z3"/>
    <w:rsid w:val="00BF588D"/>
  </w:style>
  <w:style w:type="character" w:customStyle="1" w:styleId="WW8Num117z4">
    <w:name w:val="WW8Num117z4"/>
    <w:rsid w:val="00BF588D"/>
  </w:style>
  <w:style w:type="character" w:customStyle="1" w:styleId="WW8Num117z5">
    <w:name w:val="WW8Num117z5"/>
    <w:rsid w:val="00BF588D"/>
  </w:style>
  <w:style w:type="character" w:customStyle="1" w:styleId="WW8Num117z6">
    <w:name w:val="WW8Num117z6"/>
    <w:rsid w:val="00BF588D"/>
  </w:style>
  <w:style w:type="character" w:customStyle="1" w:styleId="WW8Num117z7">
    <w:name w:val="WW8Num117z7"/>
    <w:rsid w:val="00BF588D"/>
  </w:style>
  <w:style w:type="character" w:customStyle="1" w:styleId="WW8Num117z8">
    <w:name w:val="WW8Num117z8"/>
    <w:rsid w:val="00BF588D"/>
  </w:style>
  <w:style w:type="character" w:customStyle="1" w:styleId="WW8Num118z0">
    <w:name w:val="WW8Num118z0"/>
    <w:rsid w:val="00BF588D"/>
    <w:rPr>
      <w:rFonts w:hint="default"/>
    </w:rPr>
  </w:style>
  <w:style w:type="character" w:customStyle="1" w:styleId="WW8Num118z1">
    <w:name w:val="WW8Num118z1"/>
    <w:rsid w:val="00BF588D"/>
  </w:style>
  <w:style w:type="character" w:customStyle="1" w:styleId="WW8Num118z2">
    <w:name w:val="WW8Num118z2"/>
    <w:rsid w:val="00BF588D"/>
  </w:style>
  <w:style w:type="character" w:customStyle="1" w:styleId="WW8Num118z3">
    <w:name w:val="WW8Num118z3"/>
    <w:rsid w:val="00BF588D"/>
  </w:style>
  <w:style w:type="character" w:customStyle="1" w:styleId="WW8Num118z4">
    <w:name w:val="WW8Num118z4"/>
    <w:rsid w:val="00BF588D"/>
  </w:style>
  <w:style w:type="character" w:customStyle="1" w:styleId="WW8Num118z5">
    <w:name w:val="WW8Num118z5"/>
    <w:rsid w:val="00BF588D"/>
  </w:style>
  <w:style w:type="character" w:customStyle="1" w:styleId="WW8Num118z6">
    <w:name w:val="WW8Num118z6"/>
    <w:rsid w:val="00BF588D"/>
  </w:style>
  <w:style w:type="character" w:customStyle="1" w:styleId="WW8Num118z7">
    <w:name w:val="WW8Num118z7"/>
    <w:rsid w:val="00BF588D"/>
  </w:style>
  <w:style w:type="character" w:customStyle="1" w:styleId="WW8Num118z8">
    <w:name w:val="WW8Num118z8"/>
    <w:rsid w:val="00BF588D"/>
  </w:style>
  <w:style w:type="character" w:customStyle="1" w:styleId="WW8Num119z0">
    <w:name w:val="WW8Num119z0"/>
    <w:rsid w:val="00BF588D"/>
    <w:rPr>
      <w:rFonts w:hint="default"/>
    </w:rPr>
  </w:style>
  <w:style w:type="character" w:customStyle="1" w:styleId="WW8Num119z1">
    <w:name w:val="WW8Num119z1"/>
    <w:rsid w:val="00BF588D"/>
  </w:style>
  <w:style w:type="character" w:customStyle="1" w:styleId="WW8Num119z2">
    <w:name w:val="WW8Num119z2"/>
    <w:rsid w:val="00BF588D"/>
  </w:style>
  <w:style w:type="character" w:customStyle="1" w:styleId="WW8Num119z3">
    <w:name w:val="WW8Num119z3"/>
    <w:rsid w:val="00BF588D"/>
  </w:style>
  <w:style w:type="character" w:customStyle="1" w:styleId="WW8Num119z4">
    <w:name w:val="WW8Num119z4"/>
    <w:rsid w:val="00BF588D"/>
  </w:style>
  <w:style w:type="character" w:customStyle="1" w:styleId="WW8Num119z5">
    <w:name w:val="WW8Num119z5"/>
    <w:rsid w:val="00BF588D"/>
  </w:style>
  <w:style w:type="character" w:customStyle="1" w:styleId="WW8Num119z6">
    <w:name w:val="WW8Num119z6"/>
    <w:rsid w:val="00BF588D"/>
  </w:style>
  <w:style w:type="character" w:customStyle="1" w:styleId="WW8Num119z7">
    <w:name w:val="WW8Num119z7"/>
    <w:rsid w:val="00BF588D"/>
  </w:style>
  <w:style w:type="character" w:customStyle="1" w:styleId="WW8Num119z8">
    <w:name w:val="WW8Num119z8"/>
    <w:rsid w:val="00BF588D"/>
  </w:style>
  <w:style w:type="character" w:customStyle="1" w:styleId="WW8Num120z0">
    <w:name w:val="WW8Num120z0"/>
    <w:rsid w:val="00BF588D"/>
  </w:style>
  <w:style w:type="character" w:customStyle="1" w:styleId="WW8Num120z1">
    <w:name w:val="WW8Num120z1"/>
    <w:rsid w:val="00BF588D"/>
    <w:rPr>
      <w:rFonts w:hint="default"/>
    </w:rPr>
  </w:style>
  <w:style w:type="character" w:customStyle="1" w:styleId="WW8Num120z3">
    <w:name w:val="WW8Num120z3"/>
    <w:rsid w:val="00BF588D"/>
  </w:style>
  <w:style w:type="character" w:customStyle="1" w:styleId="WW8Num120z4">
    <w:name w:val="WW8Num120z4"/>
    <w:rsid w:val="00BF588D"/>
  </w:style>
  <w:style w:type="character" w:customStyle="1" w:styleId="WW8Num120z5">
    <w:name w:val="WW8Num120z5"/>
    <w:rsid w:val="00BF588D"/>
  </w:style>
  <w:style w:type="character" w:customStyle="1" w:styleId="WW8Num120z6">
    <w:name w:val="WW8Num120z6"/>
    <w:rsid w:val="00BF588D"/>
  </w:style>
  <w:style w:type="character" w:customStyle="1" w:styleId="WW8Num120z7">
    <w:name w:val="WW8Num120z7"/>
    <w:rsid w:val="00BF588D"/>
  </w:style>
  <w:style w:type="character" w:customStyle="1" w:styleId="WW8Num120z8">
    <w:name w:val="WW8Num120z8"/>
    <w:rsid w:val="00BF588D"/>
  </w:style>
  <w:style w:type="character" w:customStyle="1" w:styleId="WW8Num121z0">
    <w:name w:val="WW8Num121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21z1">
    <w:name w:val="WW8Num121z1"/>
    <w:rsid w:val="00BF588D"/>
    <w:rPr>
      <w:rFonts w:ascii="Courier New" w:hAnsi="Courier New" w:cs="Courier New" w:hint="default"/>
    </w:rPr>
  </w:style>
  <w:style w:type="character" w:customStyle="1" w:styleId="WW8Num121z2">
    <w:name w:val="WW8Num121z2"/>
    <w:rsid w:val="00BF588D"/>
    <w:rPr>
      <w:rFonts w:ascii="Wingdings" w:hAnsi="Wingdings" w:cs="Wingdings" w:hint="default"/>
    </w:rPr>
  </w:style>
  <w:style w:type="character" w:customStyle="1" w:styleId="WW8Num121z3">
    <w:name w:val="WW8Num121z3"/>
    <w:rsid w:val="00BF588D"/>
    <w:rPr>
      <w:rFonts w:ascii="Symbol" w:hAnsi="Symbol" w:cs="Symbol" w:hint="default"/>
    </w:rPr>
  </w:style>
  <w:style w:type="character" w:customStyle="1" w:styleId="WW8Num122z0">
    <w:name w:val="WW8Num122z0"/>
    <w:rsid w:val="00BF588D"/>
    <w:rPr>
      <w:rFonts w:hint="default"/>
    </w:rPr>
  </w:style>
  <w:style w:type="character" w:customStyle="1" w:styleId="WW8Num122z1">
    <w:name w:val="WW8Num122z1"/>
    <w:rsid w:val="00BF588D"/>
  </w:style>
  <w:style w:type="character" w:customStyle="1" w:styleId="WW8Num122z2">
    <w:name w:val="WW8Num122z2"/>
    <w:rsid w:val="00BF588D"/>
  </w:style>
  <w:style w:type="character" w:customStyle="1" w:styleId="WW8Num122z3">
    <w:name w:val="WW8Num122z3"/>
    <w:rsid w:val="00BF588D"/>
  </w:style>
  <w:style w:type="character" w:customStyle="1" w:styleId="WW8Num122z4">
    <w:name w:val="WW8Num122z4"/>
    <w:rsid w:val="00BF588D"/>
  </w:style>
  <w:style w:type="character" w:customStyle="1" w:styleId="WW8Num122z5">
    <w:name w:val="WW8Num122z5"/>
    <w:rsid w:val="00BF588D"/>
  </w:style>
  <w:style w:type="character" w:customStyle="1" w:styleId="WW8Num122z6">
    <w:name w:val="WW8Num122z6"/>
    <w:rsid w:val="00BF588D"/>
  </w:style>
  <w:style w:type="character" w:customStyle="1" w:styleId="WW8Num122z7">
    <w:name w:val="WW8Num122z7"/>
    <w:rsid w:val="00BF588D"/>
  </w:style>
  <w:style w:type="character" w:customStyle="1" w:styleId="WW8Num122z8">
    <w:name w:val="WW8Num122z8"/>
    <w:rsid w:val="00BF588D"/>
  </w:style>
  <w:style w:type="character" w:customStyle="1" w:styleId="WW8Num123z0">
    <w:name w:val="WW8Num123z0"/>
    <w:rsid w:val="00BF588D"/>
    <w:rPr>
      <w:rFonts w:ascii="Symbol" w:hAnsi="Symbol" w:cs="Symbol" w:hint="default"/>
    </w:rPr>
  </w:style>
  <w:style w:type="character" w:customStyle="1" w:styleId="WW8Num124z0">
    <w:name w:val="WW8Num124z0"/>
    <w:rsid w:val="00BF588D"/>
    <w:rPr>
      <w:rFonts w:hint="default"/>
    </w:rPr>
  </w:style>
  <w:style w:type="character" w:customStyle="1" w:styleId="WW8Num124z1">
    <w:name w:val="WW8Num124z1"/>
    <w:rsid w:val="00BF588D"/>
    <w:rPr>
      <w:rFonts w:ascii="Courier New" w:hAnsi="Courier New" w:cs="Courier New" w:hint="default"/>
    </w:rPr>
  </w:style>
  <w:style w:type="character" w:customStyle="1" w:styleId="WW8Num124z2">
    <w:name w:val="WW8Num124z2"/>
    <w:rsid w:val="00BF588D"/>
    <w:rPr>
      <w:rFonts w:ascii="Wingdings" w:hAnsi="Wingdings" w:cs="Wingdings" w:hint="default"/>
    </w:rPr>
  </w:style>
  <w:style w:type="character" w:customStyle="1" w:styleId="WW8Num124z3">
    <w:name w:val="WW8Num124z3"/>
    <w:rsid w:val="00BF588D"/>
    <w:rPr>
      <w:rFonts w:ascii="Symbol" w:hAnsi="Symbol" w:cs="Symbol" w:hint="default"/>
    </w:rPr>
  </w:style>
  <w:style w:type="character" w:customStyle="1" w:styleId="WW8Num125z0">
    <w:name w:val="WW8Num125z0"/>
    <w:rsid w:val="00BF588D"/>
    <w:rPr>
      <w:rFonts w:ascii="Symbol" w:hAnsi="Symbol" w:cs="Symbol" w:hint="default"/>
    </w:rPr>
  </w:style>
  <w:style w:type="character" w:customStyle="1" w:styleId="WW8Num125z1">
    <w:name w:val="WW8Num125z1"/>
    <w:rsid w:val="00BF588D"/>
    <w:rPr>
      <w:rFonts w:ascii="Courier New" w:hAnsi="Courier New" w:cs="Courier New" w:hint="default"/>
    </w:rPr>
  </w:style>
  <w:style w:type="character" w:customStyle="1" w:styleId="WW8Num125z2">
    <w:name w:val="WW8Num125z2"/>
    <w:rsid w:val="00BF588D"/>
    <w:rPr>
      <w:rFonts w:ascii="Wingdings" w:hAnsi="Wingdings" w:cs="Wingdings" w:hint="default"/>
    </w:rPr>
  </w:style>
  <w:style w:type="character" w:customStyle="1" w:styleId="WW8Num126z0">
    <w:name w:val="WW8Num126z0"/>
    <w:rsid w:val="00BF588D"/>
    <w:rPr>
      <w:rFonts w:hint="default"/>
    </w:rPr>
  </w:style>
  <w:style w:type="character" w:customStyle="1" w:styleId="WW8Num126z1">
    <w:name w:val="WW8Num126z1"/>
    <w:rsid w:val="00BF588D"/>
  </w:style>
  <w:style w:type="character" w:customStyle="1" w:styleId="WW8Num126z2">
    <w:name w:val="WW8Num126z2"/>
    <w:rsid w:val="00BF588D"/>
  </w:style>
  <w:style w:type="character" w:customStyle="1" w:styleId="WW8Num126z3">
    <w:name w:val="WW8Num126z3"/>
    <w:rsid w:val="00BF588D"/>
  </w:style>
  <w:style w:type="character" w:customStyle="1" w:styleId="WW8Num126z4">
    <w:name w:val="WW8Num126z4"/>
    <w:rsid w:val="00BF588D"/>
  </w:style>
  <w:style w:type="character" w:customStyle="1" w:styleId="WW8Num126z5">
    <w:name w:val="WW8Num126z5"/>
    <w:rsid w:val="00BF588D"/>
  </w:style>
  <w:style w:type="character" w:customStyle="1" w:styleId="WW8Num126z6">
    <w:name w:val="WW8Num126z6"/>
    <w:rsid w:val="00BF588D"/>
  </w:style>
  <w:style w:type="character" w:customStyle="1" w:styleId="WW8Num126z7">
    <w:name w:val="WW8Num126z7"/>
    <w:rsid w:val="00BF588D"/>
  </w:style>
  <w:style w:type="character" w:customStyle="1" w:styleId="WW8Num126z8">
    <w:name w:val="WW8Num126z8"/>
    <w:rsid w:val="00BF588D"/>
  </w:style>
  <w:style w:type="character" w:customStyle="1" w:styleId="WW8Num127z0">
    <w:name w:val="WW8Num127z0"/>
    <w:rsid w:val="00BF588D"/>
  </w:style>
  <w:style w:type="character" w:customStyle="1" w:styleId="WW8Num127z1">
    <w:name w:val="WW8Num127z1"/>
    <w:rsid w:val="00BF588D"/>
    <w:rPr>
      <w:rFonts w:ascii="Courier New" w:hAnsi="Courier New" w:cs="Courier New" w:hint="default"/>
    </w:rPr>
  </w:style>
  <w:style w:type="character" w:customStyle="1" w:styleId="WW8Num127z2">
    <w:name w:val="WW8Num127z2"/>
    <w:rsid w:val="00BF588D"/>
    <w:rPr>
      <w:rFonts w:ascii="Wingdings" w:hAnsi="Wingdings" w:cs="Wingdings" w:hint="default"/>
    </w:rPr>
  </w:style>
  <w:style w:type="character" w:customStyle="1" w:styleId="WW8Num127z3">
    <w:name w:val="WW8Num127z3"/>
    <w:rsid w:val="00BF588D"/>
    <w:rPr>
      <w:rFonts w:ascii="Symbol" w:hAnsi="Symbol" w:cs="Symbol" w:hint="default"/>
    </w:rPr>
  </w:style>
  <w:style w:type="character" w:customStyle="1" w:styleId="WW8Num128z0">
    <w:name w:val="WW8Num128z0"/>
    <w:rsid w:val="00BF588D"/>
    <w:rPr>
      <w:rFonts w:ascii="Arial" w:hAnsi="Arial" w:cs="Arial" w:hint="default"/>
      <w:sz w:val="28"/>
    </w:rPr>
  </w:style>
  <w:style w:type="character" w:customStyle="1" w:styleId="WW8Num128z1">
    <w:name w:val="WW8Num128z1"/>
    <w:rsid w:val="00BF588D"/>
  </w:style>
  <w:style w:type="character" w:customStyle="1" w:styleId="WW8Num128z2">
    <w:name w:val="WW8Num128z2"/>
    <w:rsid w:val="00BF588D"/>
  </w:style>
  <w:style w:type="character" w:customStyle="1" w:styleId="WW8Num128z3">
    <w:name w:val="WW8Num128z3"/>
    <w:rsid w:val="00BF588D"/>
  </w:style>
  <w:style w:type="character" w:customStyle="1" w:styleId="WW8Num128z4">
    <w:name w:val="WW8Num128z4"/>
    <w:rsid w:val="00BF588D"/>
  </w:style>
  <w:style w:type="character" w:customStyle="1" w:styleId="WW8Num128z5">
    <w:name w:val="WW8Num128z5"/>
    <w:rsid w:val="00BF588D"/>
  </w:style>
  <w:style w:type="character" w:customStyle="1" w:styleId="WW8Num128z6">
    <w:name w:val="WW8Num128z6"/>
    <w:rsid w:val="00BF588D"/>
  </w:style>
  <w:style w:type="character" w:customStyle="1" w:styleId="WW8Num128z7">
    <w:name w:val="WW8Num128z7"/>
    <w:rsid w:val="00BF588D"/>
  </w:style>
  <w:style w:type="character" w:customStyle="1" w:styleId="WW8Num128z8">
    <w:name w:val="WW8Num128z8"/>
    <w:rsid w:val="00BF588D"/>
  </w:style>
  <w:style w:type="character" w:customStyle="1" w:styleId="WW8Num129z0">
    <w:name w:val="WW8Num129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29z1">
    <w:name w:val="WW8Num129z1"/>
    <w:rsid w:val="00BF588D"/>
    <w:rPr>
      <w:rFonts w:ascii="Courier New" w:hAnsi="Courier New" w:cs="Courier New" w:hint="default"/>
    </w:rPr>
  </w:style>
  <w:style w:type="character" w:customStyle="1" w:styleId="WW8Num129z2">
    <w:name w:val="WW8Num129z2"/>
    <w:rsid w:val="00BF588D"/>
    <w:rPr>
      <w:rFonts w:ascii="Wingdings" w:hAnsi="Wingdings" w:cs="Wingdings" w:hint="default"/>
    </w:rPr>
  </w:style>
  <w:style w:type="character" w:customStyle="1" w:styleId="WW8Num129z3">
    <w:name w:val="WW8Num129z3"/>
    <w:rsid w:val="00BF588D"/>
    <w:rPr>
      <w:rFonts w:ascii="Symbol" w:hAnsi="Symbol" w:cs="Symbol" w:hint="default"/>
    </w:rPr>
  </w:style>
  <w:style w:type="character" w:customStyle="1" w:styleId="WW8Num130z0">
    <w:name w:val="WW8Num130z0"/>
    <w:rsid w:val="00BF588D"/>
    <w:rPr>
      <w:rFonts w:hint="default"/>
    </w:rPr>
  </w:style>
  <w:style w:type="character" w:customStyle="1" w:styleId="WW8Num130z1">
    <w:name w:val="WW8Num130z1"/>
    <w:rsid w:val="00BF588D"/>
    <w:rPr>
      <w:rFonts w:ascii="Times New Roman" w:eastAsia="Times New Roman" w:hAnsi="Times New Roman" w:cs="Times New Roman" w:hint="default"/>
    </w:rPr>
  </w:style>
  <w:style w:type="character" w:customStyle="1" w:styleId="WW8Num130z2">
    <w:name w:val="WW8Num130z2"/>
    <w:rsid w:val="00BF588D"/>
  </w:style>
  <w:style w:type="character" w:customStyle="1" w:styleId="WW8Num130z3">
    <w:name w:val="WW8Num130z3"/>
    <w:rsid w:val="00BF588D"/>
  </w:style>
  <w:style w:type="character" w:customStyle="1" w:styleId="WW8Num130z4">
    <w:name w:val="WW8Num130z4"/>
    <w:rsid w:val="00BF588D"/>
  </w:style>
  <w:style w:type="character" w:customStyle="1" w:styleId="WW8Num130z5">
    <w:name w:val="WW8Num130z5"/>
    <w:rsid w:val="00BF588D"/>
  </w:style>
  <w:style w:type="character" w:customStyle="1" w:styleId="WW8Num130z6">
    <w:name w:val="WW8Num130z6"/>
    <w:rsid w:val="00BF588D"/>
  </w:style>
  <w:style w:type="character" w:customStyle="1" w:styleId="WW8Num130z7">
    <w:name w:val="WW8Num130z7"/>
    <w:rsid w:val="00BF588D"/>
  </w:style>
  <w:style w:type="character" w:customStyle="1" w:styleId="WW8Num130z8">
    <w:name w:val="WW8Num130z8"/>
    <w:rsid w:val="00BF588D"/>
  </w:style>
  <w:style w:type="character" w:customStyle="1" w:styleId="WW8Num131z0">
    <w:name w:val="WW8Num131z0"/>
    <w:rsid w:val="00BF588D"/>
  </w:style>
  <w:style w:type="character" w:customStyle="1" w:styleId="WW8Num132z0">
    <w:name w:val="WW8Num132z0"/>
    <w:rsid w:val="00BF588D"/>
    <w:rPr>
      <w:rFonts w:hint="default"/>
    </w:rPr>
  </w:style>
  <w:style w:type="character" w:customStyle="1" w:styleId="WW8Num132z1">
    <w:name w:val="WW8Num132z1"/>
    <w:rsid w:val="00BF588D"/>
  </w:style>
  <w:style w:type="character" w:customStyle="1" w:styleId="WW8Num132z2">
    <w:name w:val="WW8Num132z2"/>
    <w:rsid w:val="00BF588D"/>
  </w:style>
  <w:style w:type="character" w:customStyle="1" w:styleId="WW8Num132z3">
    <w:name w:val="WW8Num132z3"/>
    <w:rsid w:val="00BF588D"/>
  </w:style>
  <w:style w:type="character" w:customStyle="1" w:styleId="WW8Num132z4">
    <w:name w:val="WW8Num132z4"/>
    <w:rsid w:val="00BF588D"/>
  </w:style>
  <w:style w:type="character" w:customStyle="1" w:styleId="WW8Num132z5">
    <w:name w:val="WW8Num132z5"/>
    <w:rsid w:val="00BF588D"/>
  </w:style>
  <w:style w:type="character" w:customStyle="1" w:styleId="WW8Num132z6">
    <w:name w:val="WW8Num132z6"/>
    <w:rsid w:val="00BF588D"/>
  </w:style>
  <w:style w:type="character" w:customStyle="1" w:styleId="WW8Num132z7">
    <w:name w:val="WW8Num132z7"/>
    <w:rsid w:val="00BF588D"/>
  </w:style>
  <w:style w:type="character" w:customStyle="1" w:styleId="WW8Num132z8">
    <w:name w:val="WW8Num132z8"/>
    <w:rsid w:val="00BF588D"/>
  </w:style>
  <w:style w:type="character" w:customStyle="1" w:styleId="WW8Num133z0">
    <w:name w:val="WW8Num133z0"/>
    <w:rsid w:val="00BF588D"/>
  </w:style>
  <w:style w:type="character" w:customStyle="1" w:styleId="WW8Num134z0">
    <w:name w:val="WW8Num134z0"/>
    <w:rsid w:val="00BF588D"/>
    <w:rPr>
      <w:rFonts w:ascii="Symbol" w:hAnsi="Symbol" w:cs="Symbol" w:hint="default"/>
      <w:sz w:val="20"/>
    </w:rPr>
  </w:style>
  <w:style w:type="character" w:customStyle="1" w:styleId="WW8Num135z0">
    <w:name w:val="WW8Num135z0"/>
    <w:rsid w:val="00BF588D"/>
    <w:rPr>
      <w:rFonts w:hint="default"/>
    </w:rPr>
  </w:style>
  <w:style w:type="character" w:customStyle="1" w:styleId="WW8Num135z1">
    <w:name w:val="WW8Num135z1"/>
    <w:rsid w:val="00BF588D"/>
  </w:style>
  <w:style w:type="character" w:customStyle="1" w:styleId="WW8Num135z2">
    <w:name w:val="WW8Num135z2"/>
    <w:rsid w:val="00BF588D"/>
  </w:style>
  <w:style w:type="character" w:customStyle="1" w:styleId="WW8Num135z3">
    <w:name w:val="WW8Num135z3"/>
    <w:rsid w:val="00BF588D"/>
  </w:style>
  <w:style w:type="character" w:customStyle="1" w:styleId="WW8Num135z4">
    <w:name w:val="WW8Num135z4"/>
    <w:rsid w:val="00BF588D"/>
  </w:style>
  <w:style w:type="character" w:customStyle="1" w:styleId="WW8Num135z5">
    <w:name w:val="WW8Num135z5"/>
    <w:rsid w:val="00BF588D"/>
  </w:style>
  <w:style w:type="character" w:customStyle="1" w:styleId="WW8Num135z6">
    <w:name w:val="WW8Num135z6"/>
    <w:rsid w:val="00BF588D"/>
  </w:style>
  <w:style w:type="character" w:customStyle="1" w:styleId="WW8Num135z7">
    <w:name w:val="WW8Num135z7"/>
    <w:rsid w:val="00BF588D"/>
  </w:style>
  <w:style w:type="character" w:customStyle="1" w:styleId="WW8Num135z8">
    <w:name w:val="WW8Num135z8"/>
    <w:rsid w:val="00BF588D"/>
  </w:style>
  <w:style w:type="character" w:customStyle="1" w:styleId="WW8Num136z0">
    <w:name w:val="WW8Num136z0"/>
    <w:rsid w:val="00BF588D"/>
    <w:rPr>
      <w:rFonts w:hint="default"/>
    </w:rPr>
  </w:style>
  <w:style w:type="character" w:customStyle="1" w:styleId="WW8Num137z0">
    <w:name w:val="WW8Num137z0"/>
    <w:rsid w:val="00BF588D"/>
    <w:rPr>
      <w:rFonts w:hint="default"/>
    </w:rPr>
  </w:style>
  <w:style w:type="character" w:customStyle="1" w:styleId="WW8Num137z1">
    <w:name w:val="WW8Num137z1"/>
    <w:rsid w:val="00BF588D"/>
  </w:style>
  <w:style w:type="character" w:customStyle="1" w:styleId="WW8Num137z2">
    <w:name w:val="WW8Num137z2"/>
    <w:rsid w:val="00BF588D"/>
  </w:style>
  <w:style w:type="character" w:customStyle="1" w:styleId="WW8Num137z3">
    <w:name w:val="WW8Num137z3"/>
    <w:rsid w:val="00BF588D"/>
  </w:style>
  <w:style w:type="character" w:customStyle="1" w:styleId="WW8Num137z4">
    <w:name w:val="WW8Num137z4"/>
    <w:rsid w:val="00BF588D"/>
  </w:style>
  <w:style w:type="character" w:customStyle="1" w:styleId="WW8Num137z5">
    <w:name w:val="WW8Num137z5"/>
    <w:rsid w:val="00BF588D"/>
  </w:style>
  <w:style w:type="character" w:customStyle="1" w:styleId="WW8Num137z6">
    <w:name w:val="WW8Num137z6"/>
    <w:rsid w:val="00BF588D"/>
  </w:style>
  <w:style w:type="character" w:customStyle="1" w:styleId="WW8Num137z7">
    <w:name w:val="WW8Num137z7"/>
    <w:rsid w:val="00BF588D"/>
  </w:style>
  <w:style w:type="character" w:customStyle="1" w:styleId="WW8Num137z8">
    <w:name w:val="WW8Num137z8"/>
    <w:rsid w:val="00BF588D"/>
  </w:style>
  <w:style w:type="character" w:customStyle="1" w:styleId="WW8Num138z0">
    <w:name w:val="WW8Num138z0"/>
    <w:rsid w:val="00BF588D"/>
    <w:rPr>
      <w:rFonts w:hint="default"/>
    </w:rPr>
  </w:style>
  <w:style w:type="character" w:customStyle="1" w:styleId="WW8Num138z1">
    <w:name w:val="WW8Num138z1"/>
    <w:rsid w:val="00BF588D"/>
  </w:style>
  <w:style w:type="character" w:customStyle="1" w:styleId="WW8Num138z2">
    <w:name w:val="WW8Num138z2"/>
    <w:rsid w:val="00BF588D"/>
  </w:style>
  <w:style w:type="character" w:customStyle="1" w:styleId="WW8Num138z3">
    <w:name w:val="WW8Num138z3"/>
    <w:rsid w:val="00BF588D"/>
  </w:style>
  <w:style w:type="character" w:customStyle="1" w:styleId="WW8Num138z4">
    <w:name w:val="WW8Num138z4"/>
    <w:rsid w:val="00BF588D"/>
  </w:style>
  <w:style w:type="character" w:customStyle="1" w:styleId="WW8Num138z5">
    <w:name w:val="WW8Num138z5"/>
    <w:rsid w:val="00BF588D"/>
  </w:style>
  <w:style w:type="character" w:customStyle="1" w:styleId="WW8Num138z6">
    <w:name w:val="WW8Num138z6"/>
    <w:rsid w:val="00BF588D"/>
  </w:style>
  <w:style w:type="character" w:customStyle="1" w:styleId="WW8Num138z7">
    <w:name w:val="WW8Num138z7"/>
    <w:rsid w:val="00BF588D"/>
  </w:style>
  <w:style w:type="character" w:customStyle="1" w:styleId="WW8Num138z8">
    <w:name w:val="WW8Num138z8"/>
    <w:rsid w:val="00BF588D"/>
  </w:style>
  <w:style w:type="character" w:customStyle="1" w:styleId="WW8Num139z0">
    <w:name w:val="WW8Num139z0"/>
    <w:rsid w:val="00BF588D"/>
    <w:rPr>
      <w:rFonts w:ascii="Symbol" w:hAnsi="Symbol" w:cs="Symbol" w:hint="default"/>
    </w:rPr>
  </w:style>
  <w:style w:type="character" w:customStyle="1" w:styleId="WW8Num139z1">
    <w:name w:val="WW8Num139z1"/>
    <w:rsid w:val="00BF588D"/>
    <w:rPr>
      <w:rFonts w:ascii="Courier New" w:hAnsi="Courier New" w:cs="Courier New" w:hint="default"/>
    </w:rPr>
  </w:style>
  <w:style w:type="character" w:customStyle="1" w:styleId="WW8Num139z2">
    <w:name w:val="WW8Num139z2"/>
    <w:rsid w:val="00BF588D"/>
    <w:rPr>
      <w:rFonts w:ascii="Wingdings" w:hAnsi="Wingdings" w:cs="Wingdings" w:hint="default"/>
    </w:rPr>
  </w:style>
  <w:style w:type="character" w:customStyle="1" w:styleId="WW8Num140z0">
    <w:name w:val="WW8Num140z0"/>
    <w:rsid w:val="00BF588D"/>
    <w:rPr>
      <w:rFonts w:hint="default"/>
    </w:rPr>
  </w:style>
  <w:style w:type="character" w:customStyle="1" w:styleId="WW8Num141z0">
    <w:name w:val="WW8Num141z0"/>
    <w:rsid w:val="00BF588D"/>
    <w:rPr>
      <w:rFonts w:hint="default"/>
    </w:rPr>
  </w:style>
  <w:style w:type="character" w:customStyle="1" w:styleId="WW8Num141z1">
    <w:name w:val="WW8Num141z1"/>
    <w:rsid w:val="00BF588D"/>
  </w:style>
  <w:style w:type="character" w:customStyle="1" w:styleId="WW8Num141z2">
    <w:name w:val="WW8Num141z2"/>
    <w:rsid w:val="00BF588D"/>
  </w:style>
  <w:style w:type="character" w:customStyle="1" w:styleId="WW8Num141z3">
    <w:name w:val="WW8Num141z3"/>
    <w:rsid w:val="00BF588D"/>
  </w:style>
  <w:style w:type="character" w:customStyle="1" w:styleId="WW8Num141z4">
    <w:name w:val="WW8Num141z4"/>
    <w:rsid w:val="00BF588D"/>
  </w:style>
  <w:style w:type="character" w:customStyle="1" w:styleId="WW8Num141z5">
    <w:name w:val="WW8Num141z5"/>
    <w:rsid w:val="00BF588D"/>
  </w:style>
  <w:style w:type="character" w:customStyle="1" w:styleId="WW8Num141z6">
    <w:name w:val="WW8Num141z6"/>
    <w:rsid w:val="00BF588D"/>
  </w:style>
  <w:style w:type="character" w:customStyle="1" w:styleId="WW8Num141z7">
    <w:name w:val="WW8Num141z7"/>
    <w:rsid w:val="00BF588D"/>
  </w:style>
  <w:style w:type="character" w:customStyle="1" w:styleId="WW8Num141z8">
    <w:name w:val="WW8Num141z8"/>
    <w:rsid w:val="00BF588D"/>
  </w:style>
  <w:style w:type="character" w:customStyle="1" w:styleId="WW8Num142z0">
    <w:name w:val="WW8Num142z0"/>
    <w:rsid w:val="00BF588D"/>
    <w:rPr>
      <w:rFonts w:hint="default"/>
    </w:rPr>
  </w:style>
  <w:style w:type="character" w:customStyle="1" w:styleId="WW8Num142z1">
    <w:name w:val="WW8Num142z1"/>
    <w:rsid w:val="00BF588D"/>
  </w:style>
  <w:style w:type="character" w:customStyle="1" w:styleId="WW8Num142z2">
    <w:name w:val="WW8Num142z2"/>
    <w:rsid w:val="00BF588D"/>
  </w:style>
  <w:style w:type="character" w:customStyle="1" w:styleId="WW8Num142z3">
    <w:name w:val="WW8Num142z3"/>
    <w:rsid w:val="00BF588D"/>
  </w:style>
  <w:style w:type="character" w:customStyle="1" w:styleId="WW8Num142z4">
    <w:name w:val="WW8Num142z4"/>
    <w:rsid w:val="00BF588D"/>
  </w:style>
  <w:style w:type="character" w:customStyle="1" w:styleId="WW8Num142z5">
    <w:name w:val="WW8Num142z5"/>
    <w:rsid w:val="00BF588D"/>
  </w:style>
  <w:style w:type="character" w:customStyle="1" w:styleId="WW8Num142z6">
    <w:name w:val="WW8Num142z6"/>
    <w:rsid w:val="00BF588D"/>
  </w:style>
  <w:style w:type="character" w:customStyle="1" w:styleId="WW8Num142z7">
    <w:name w:val="WW8Num142z7"/>
    <w:rsid w:val="00BF588D"/>
  </w:style>
  <w:style w:type="character" w:customStyle="1" w:styleId="WW8Num142z8">
    <w:name w:val="WW8Num142z8"/>
    <w:rsid w:val="00BF588D"/>
  </w:style>
  <w:style w:type="character" w:customStyle="1" w:styleId="WW8Num143z0">
    <w:name w:val="WW8Num143z0"/>
    <w:rsid w:val="00BF588D"/>
    <w:rPr>
      <w:rFonts w:hint="default"/>
    </w:rPr>
  </w:style>
  <w:style w:type="character" w:customStyle="1" w:styleId="WW8Num143z1">
    <w:name w:val="WW8Num143z1"/>
    <w:rsid w:val="00BF588D"/>
    <w:rPr>
      <w:rFonts w:ascii="Courier New" w:hAnsi="Courier New" w:cs="Courier New" w:hint="default"/>
    </w:rPr>
  </w:style>
  <w:style w:type="character" w:customStyle="1" w:styleId="WW8Num143z2">
    <w:name w:val="WW8Num143z2"/>
    <w:rsid w:val="00BF588D"/>
    <w:rPr>
      <w:rFonts w:ascii="Wingdings" w:hAnsi="Wingdings" w:cs="Wingdings" w:hint="default"/>
    </w:rPr>
  </w:style>
  <w:style w:type="character" w:customStyle="1" w:styleId="WW8Num143z3">
    <w:name w:val="WW8Num143z3"/>
    <w:rsid w:val="00BF588D"/>
    <w:rPr>
      <w:rFonts w:ascii="Symbol" w:hAnsi="Symbol" w:cs="Symbol" w:hint="default"/>
    </w:rPr>
  </w:style>
  <w:style w:type="character" w:customStyle="1" w:styleId="WW8Num144z0">
    <w:name w:val="WW8Num144z0"/>
    <w:rsid w:val="00BF588D"/>
    <w:rPr>
      <w:rFonts w:ascii="Wingdings" w:hAnsi="Wingdings" w:cs="Wingdings" w:hint="default"/>
    </w:rPr>
  </w:style>
  <w:style w:type="character" w:customStyle="1" w:styleId="WW8Num144z1">
    <w:name w:val="WW8Num144z1"/>
    <w:rsid w:val="00BF588D"/>
    <w:rPr>
      <w:rFonts w:ascii="Courier New" w:hAnsi="Courier New" w:cs="Courier New" w:hint="default"/>
    </w:rPr>
  </w:style>
  <w:style w:type="character" w:customStyle="1" w:styleId="WW8Num144z3">
    <w:name w:val="WW8Num144z3"/>
    <w:rsid w:val="00BF588D"/>
    <w:rPr>
      <w:rFonts w:ascii="Symbol" w:hAnsi="Symbol" w:cs="Symbol" w:hint="default"/>
    </w:rPr>
  </w:style>
  <w:style w:type="character" w:customStyle="1" w:styleId="WW8Num145z0">
    <w:name w:val="WW8Num145z0"/>
    <w:rsid w:val="00BF588D"/>
    <w:rPr>
      <w:rFonts w:hint="default"/>
    </w:rPr>
  </w:style>
  <w:style w:type="character" w:customStyle="1" w:styleId="WW8Num145z1">
    <w:name w:val="WW8Num145z1"/>
    <w:rsid w:val="00BF588D"/>
  </w:style>
  <w:style w:type="character" w:customStyle="1" w:styleId="WW8Num145z2">
    <w:name w:val="WW8Num145z2"/>
    <w:rsid w:val="00BF588D"/>
  </w:style>
  <w:style w:type="character" w:customStyle="1" w:styleId="WW8Num145z3">
    <w:name w:val="WW8Num145z3"/>
    <w:rsid w:val="00BF588D"/>
  </w:style>
  <w:style w:type="character" w:customStyle="1" w:styleId="WW8Num145z4">
    <w:name w:val="WW8Num145z4"/>
    <w:rsid w:val="00BF588D"/>
  </w:style>
  <w:style w:type="character" w:customStyle="1" w:styleId="WW8Num145z5">
    <w:name w:val="WW8Num145z5"/>
    <w:rsid w:val="00BF588D"/>
  </w:style>
  <w:style w:type="character" w:customStyle="1" w:styleId="WW8Num145z6">
    <w:name w:val="WW8Num145z6"/>
    <w:rsid w:val="00BF588D"/>
  </w:style>
  <w:style w:type="character" w:customStyle="1" w:styleId="WW8Num145z7">
    <w:name w:val="WW8Num145z7"/>
    <w:rsid w:val="00BF588D"/>
  </w:style>
  <w:style w:type="character" w:customStyle="1" w:styleId="WW8Num145z8">
    <w:name w:val="WW8Num145z8"/>
    <w:rsid w:val="00BF588D"/>
  </w:style>
  <w:style w:type="character" w:customStyle="1" w:styleId="WW8Num146z0">
    <w:name w:val="WW8Num146z0"/>
    <w:rsid w:val="00BF588D"/>
  </w:style>
  <w:style w:type="character" w:customStyle="1" w:styleId="WW8Num146z1">
    <w:name w:val="WW8Num146z1"/>
    <w:rsid w:val="00BF588D"/>
  </w:style>
  <w:style w:type="character" w:customStyle="1" w:styleId="WW8Num146z2">
    <w:name w:val="WW8Num146z2"/>
    <w:rsid w:val="00BF588D"/>
  </w:style>
  <w:style w:type="character" w:customStyle="1" w:styleId="WW8Num146z3">
    <w:name w:val="WW8Num146z3"/>
    <w:rsid w:val="00BF588D"/>
  </w:style>
  <w:style w:type="character" w:customStyle="1" w:styleId="WW8Num146z4">
    <w:name w:val="WW8Num146z4"/>
    <w:rsid w:val="00BF588D"/>
  </w:style>
  <w:style w:type="character" w:customStyle="1" w:styleId="WW8Num146z5">
    <w:name w:val="WW8Num146z5"/>
    <w:rsid w:val="00BF588D"/>
  </w:style>
  <w:style w:type="character" w:customStyle="1" w:styleId="WW8Num146z6">
    <w:name w:val="WW8Num146z6"/>
    <w:rsid w:val="00BF588D"/>
  </w:style>
  <w:style w:type="character" w:customStyle="1" w:styleId="WW8Num146z7">
    <w:name w:val="WW8Num146z7"/>
    <w:rsid w:val="00BF588D"/>
  </w:style>
  <w:style w:type="character" w:customStyle="1" w:styleId="WW8Num146z8">
    <w:name w:val="WW8Num146z8"/>
    <w:rsid w:val="00BF588D"/>
  </w:style>
  <w:style w:type="character" w:customStyle="1" w:styleId="WW8Num147z0">
    <w:name w:val="WW8Num147z0"/>
    <w:rsid w:val="00BF588D"/>
    <w:rPr>
      <w:rFonts w:hint="default"/>
    </w:rPr>
  </w:style>
  <w:style w:type="character" w:customStyle="1" w:styleId="WW8Num147z1">
    <w:name w:val="WW8Num147z1"/>
    <w:rsid w:val="00BF588D"/>
  </w:style>
  <w:style w:type="character" w:customStyle="1" w:styleId="WW8Num147z2">
    <w:name w:val="WW8Num147z2"/>
    <w:rsid w:val="00BF588D"/>
  </w:style>
  <w:style w:type="character" w:customStyle="1" w:styleId="WW8Num147z3">
    <w:name w:val="WW8Num147z3"/>
    <w:rsid w:val="00BF588D"/>
  </w:style>
  <w:style w:type="character" w:customStyle="1" w:styleId="WW8Num147z4">
    <w:name w:val="WW8Num147z4"/>
    <w:rsid w:val="00BF588D"/>
  </w:style>
  <w:style w:type="character" w:customStyle="1" w:styleId="WW8Num147z5">
    <w:name w:val="WW8Num147z5"/>
    <w:rsid w:val="00BF588D"/>
  </w:style>
  <w:style w:type="character" w:customStyle="1" w:styleId="WW8Num147z6">
    <w:name w:val="WW8Num147z6"/>
    <w:rsid w:val="00BF588D"/>
  </w:style>
  <w:style w:type="character" w:customStyle="1" w:styleId="WW8Num147z7">
    <w:name w:val="WW8Num147z7"/>
    <w:rsid w:val="00BF588D"/>
  </w:style>
  <w:style w:type="character" w:customStyle="1" w:styleId="WW8Num147z8">
    <w:name w:val="WW8Num147z8"/>
    <w:rsid w:val="00BF588D"/>
  </w:style>
  <w:style w:type="character" w:customStyle="1" w:styleId="WW8Num148z0">
    <w:name w:val="WW8Num148z0"/>
    <w:rsid w:val="00BF588D"/>
    <w:rPr>
      <w:rFonts w:hint="default"/>
    </w:rPr>
  </w:style>
  <w:style w:type="character" w:customStyle="1" w:styleId="WW8Num148z1">
    <w:name w:val="WW8Num148z1"/>
    <w:rsid w:val="00BF588D"/>
    <w:rPr>
      <w:rFonts w:ascii="Courier New" w:hAnsi="Courier New" w:cs="Courier New" w:hint="default"/>
    </w:rPr>
  </w:style>
  <w:style w:type="character" w:customStyle="1" w:styleId="WW8Num148z2">
    <w:name w:val="WW8Num148z2"/>
    <w:rsid w:val="00BF588D"/>
    <w:rPr>
      <w:rFonts w:ascii="Wingdings" w:hAnsi="Wingdings" w:cs="Wingdings" w:hint="default"/>
    </w:rPr>
  </w:style>
  <w:style w:type="character" w:customStyle="1" w:styleId="WW8Num148z3">
    <w:name w:val="WW8Num148z3"/>
    <w:rsid w:val="00BF588D"/>
    <w:rPr>
      <w:rFonts w:ascii="Symbol" w:hAnsi="Symbol" w:cs="Symbol" w:hint="default"/>
    </w:rPr>
  </w:style>
  <w:style w:type="character" w:customStyle="1" w:styleId="WW8Num149z0">
    <w:name w:val="WW8Num149z0"/>
    <w:rsid w:val="00BF588D"/>
    <w:rPr>
      <w:rFonts w:ascii="Symbol" w:hAnsi="Symbol" w:cs="Symbol" w:hint="default"/>
      <w:sz w:val="24"/>
    </w:rPr>
  </w:style>
  <w:style w:type="character" w:customStyle="1" w:styleId="WW8Num150z0">
    <w:name w:val="WW8Num150z0"/>
    <w:rsid w:val="00BF588D"/>
    <w:rPr>
      <w:rFonts w:hint="default"/>
    </w:rPr>
  </w:style>
  <w:style w:type="character" w:customStyle="1" w:styleId="WW8Num151z0">
    <w:name w:val="WW8Num151z0"/>
    <w:rsid w:val="00BF588D"/>
    <w:rPr>
      <w:rFonts w:hint="default"/>
    </w:rPr>
  </w:style>
  <w:style w:type="character" w:customStyle="1" w:styleId="WW8Num151z1">
    <w:name w:val="WW8Num151z1"/>
    <w:rsid w:val="00BF588D"/>
  </w:style>
  <w:style w:type="character" w:customStyle="1" w:styleId="WW8Num151z2">
    <w:name w:val="WW8Num151z2"/>
    <w:rsid w:val="00BF588D"/>
  </w:style>
  <w:style w:type="character" w:customStyle="1" w:styleId="WW8Num151z3">
    <w:name w:val="WW8Num151z3"/>
    <w:rsid w:val="00BF588D"/>
  </w:style>
  <w:style w:type="character" w:customStyle="1" w:styleId="WW8Num151z4">
    <w:name w:val="WW8Num151z4"/>
    <w:rsid w:val="00BF588D"/>
  </w:style>
  <w:style w:type="character" w:customStyle="1" w:styleId="WW8Num151z5">
    <w:name w:val="WW8Num151z5"/>
    <w:rsid w:val="00BF588D"/>
  </w:style>
  <w:style w:type="character" w:customStyle="1" w:styleId="WW8Num151z6">
    <w:name w:val="WW8Num151z6"/>
    <w:rsid w:val="00BF588D"/>
  </w:style>
  <w:style w:type="character" w:customStyle="1" w:styleId="WW8Num151z7">
    <w:name w:val="WW8Num151z7"/>
    <w:rsid w:val="00BF588D"/>
  </w:style>
  <w:style w:type="character" w:customStyle="1" w:styleId="WW8Num151z8">
    <w:name w:val="WW8Num151z8"/>
    <w:rsid w:val="00BF588D"/>
  </w:style>
  <w:style w:type="character" w:customStyle="1" w:styleId="WW8Num152z0">
    <w:name w:val="WW8Num152z0"/>
    <w:rsid w:val="00BF588D"/>
    <w:rPr>
      <w:rFonts w:ascii="Symbol" w:hAnsi="Symbol" w:cs="Symbol" w:hint="default"/>
    </w:rPr>
  </w:style>
  <w:style w:type="character" w:customStyle="1" w:styleId="WW8Num153z0">
    <w:name w:val="WW8Num153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53z1">
    <w:name w:val="WW8Num153z1"/>
    <w:rsid w:val="00BF588D"/>
    <w:rPr>
      <w:rFonts w:ascii="Courier New" w:hAnsi="Courier New" w:cs="Courier New" w:hint="default"/>
    </w:rPr>
  </w:style>
  <w:style w:type="character" w:customStyle="1" w:styleId="WW8Num153z2">
    <w:name w:val="WW8Num153z2"/>
    <w:rsid w:val="00BF588D"/>
    <w:rPr>
      <w:rFonts w:ascii="Wingdings" w:hAnsi="Wingdings" w:cs="Wingdings" w:hint="default"/>
    </w:rPr>
  </w:style>
  <w:style w:type="character" w:customStyle="1" w:styleId="WW8Num153z3">
    <w:name w:val="WW8Num153z3"/>
    <w:rsid w:val="00BF588D"/>
    <w:rPr>
      <w:rFonts w:ascii="Symbol" w:hAnsi="Symbol" w:cs="Symbol" w:hint="default"/>
    </w:rPr>
  </w:style>
  <w:style w:type="character" w:customStyle="1" w:styleId="WW8Num154z0">
    <w:name w:val="WW8Num154z0"/>
    <w:rsid w:val="00BF588D"/>
  </w:style>
  <w:style w:type="character" w:customStyle="1" w:styleId="WW8Num154z1">
    <w:name w:val="WW8Num154z1"/>
    <w:rsid w:val="00BF588D"/>
  </w:style>
  <w:style w:type="character" w:customStyle="1" w:styleId="WW8Num154z2">
    <w:name w:val="WW8Num154z2"/>
    <w:rsid w:val="00BF588D"/>
  </w:style>
  <w:style w:type="character" w:customStyle="1" w:styleId="WW8Num154z3">
    <w:name w:val="WW8Num154z3"/>
    <w:rsid w:val="00BF588D"/>
  </w:style>
  <w:style w:type="character" w:customStyle="1" w:styleId="WW8Num154z4">
    <w:name w:val="WW8Num154z4"/>
    <w:rsid w:val="00BF588D"/>
  </w:style>
  <w:style w:type="character" w:customStyle="1" w:styleId="WW8Num154z5">
    <w:name w:val="WW8Num154z5"/>
    <w:rsid w:val="00BF588D"/>
  </w:style>
  <w:style w:type="character" w:customStyle="1" w:styleId="WW8Num154z6">
    <w:name w:val="WW8Num154z6"/>
    <w:rsid w:val="00BF588D"/>
  </w:style>
  <w:style w:type="character" w:customStyle="1" w:styleId="WW8Num154z7">
    <w:name w:val="WW8Num154z7"/>
    <w:rsid w:val="00BF588D"/>
  </w:style>
  <w:style w:type="character" w:customStyle="1" w:styleId="WW8Num154z8">
    <w:name w:val="WW8Num154z8"/>
    <w:rsid w:val="00BF588D"/>
  </w:style>
  <w:style w:type="character" w:customStyle="1" w:styleId="WW8Num155z0">
    <w:name w:val="WW8Num155z0"/>
    <w:rsid w:val="00BF588D"/>
    <w:rPr>
      <w:rFonts w:hint="default"/>
    </w:rPr>
  </w:style>
  <w:style w:type="character" w:customStyle="1" w:styleId="WW8Num155z1">
    <w:name w:val="WW8Num155z1"/>
    <w:rsid w:val="00BF588D"/>
  </w:style>
  <w:style w:type="character" w:customStyle="1" w:styleId="WW8Num155z2">
    <w:name w:val="WW8Num155z2"/>
    <w:rsid w:val="00BF588D"/>
  </w:style>
  <w:style w:type="character" w:customStyle="1" w:styleId="WW8Num155z3">
    <w:name w:val="WW8Num155z3"/>
    <w:rsid w:val="00BF588D"/>
  </w:style>
  <w:style w:type="character" w:customStyle="1" w:styleId="WW8Num155z4">
    <w:name w:val="WW8Num155z4"/>
    <w:rsid w:val="00BF588D"/>
  </w:style>
  <w:style w:type="character" w:customStyle="1" w:styleId="WW8Num155z5">
    <w:name w:val="WW8Num155z5"/>
    <w:rsid w:val="00BF588D"/>
  </w:style>
  <w:style w:type="character" w:customStyle="1" w:styleId="WW8Num155z6">
    <w:name w:val="WW8Num155z6"/>
    <w:rsid w:val="00BF588D"/>
  </w:style>
  <w:style w:type="character" w:customStyle="1" w:styleId="WW8Num155z7">
    <w:name w:val="WW8Num155z7"/>
    <w:rsid w:val="00BF588D"/>
  </w:style>
  <w:style w:type="character" w:customStyle="1" w:styleId="WW8Num155z8">
    <w:name w:val="WW8Num155z8"/>
    <w:rsid w:val="00BF588D"/>
  </w:style>
  <w:style w:type="character" w:customStyle="1" w:styleId="WW8Num156z0">
    <w:name w:val="WW8Num156z0"/>
    <w:rsid w:val="00BF588D"/>
  </w:style>
  <w:style w:type="character" w:customStyle="1" w:styleId="WW8Num156z1">
    <w:name w:val="WW8Num156z1"/>
    <w:rsid w:val="00BF588D"/>
  </w:style>
  <w:style w:type="character" w:customStyle="1" w:styleId="WW8Num156z2">
    <w:name w:val="WW8Num156z2"/>
    <w:rsid w:val="00BF588D"/>
  </w:style>
  <w:style w:type="character" w:customStyle="1" w:styleId="WW8Num156z3">
    <w:name w:val="WW8Num156z3"/>
    <w:rsid w:val="00BF588D"/>
  </w:style>
  <w:style w:type="character" w:customStyle="1" w:styleId="WW8Num156z4">
    <w:name w:val="WW8Num156z4"/>
    <w:rsid w:val="00BF588D"/>
  </w:style>
  <w:style w:type="character" w:customStyle="1" w:styleId="WW8Num156z5">
    <w:name w:val="WW8Num156z5"/>
    <w:rsid w:val="00BF588D"/>
  </w:style>
  <w:style w:type="character" w:customStyle="1" w:styleId="WW8Num156z6">
    <w:name w:val="WW8Num156z6"/>
    <w:rsid w:val="00BF588D"/>
  </w:style>
  <w:style w:type="character" w:customStyle="1" w:styleId="WW8Num156z7">
    <w:name w:val="WW8Num156z7"/>
    <w:rsid w:val="00BF588D"/>
  </w:style>
  <w:style w:type="character" w:customStyle="1" w:styleId="WW8Num156z8">
    <w:name w:val="WW8Num156z8"/>
    <w:rsid w:val="00BF588D"/>
  </w:style>
  <w:style w:type="character" w:customStyle="1" w:styleId="WW8Num157z0">
    <w:name w:val="WW8Num157z0"/>
    <w:rsid w:val="00BF588D"/>
    <w:rPr>
      <w:rFonts w:hint="default"/>
    </w:rPr>
  </w:style>
  <w:style w:type="character" w:customStyle="1" w:styleId="WW8NumSt1z0">
    <w:name w:val="WW8NumSt1z0"/>
    <w:rsid w:val="00BF588D"/>
    <w:rPr>
      <w:rFonts w:ascii="Symbol" w:hAnsi="Symbol" w:cs="Symbol" w:hint="default"/>
    </w:rPr>
  </w:style>
  <w:style w:type="character" w:customStyle="1" w:styleId="WW8NumSt56z1">
    <w:name w:val="WW8NumSt56z1"/>
    <w:rsid w:val="00BF588D"/>
    <w:rPr>
      <w:rFonts w:ascii="Courier New" w:hAnsi="Courier New" w:cs="Courier New" w:hint="default"/>
    </w:rPr>
  </w:style>
  <w:style w:type="character" w:customStyle="1" w:styleId="WW8NumSt56z2">
    <w:name w:val="WW8NumSt56z2"/>
    <w:rsid w:val="00BF588D"/>
    <w:rPr>
      <w:rFonts w:ascii="Wingdings" w:hAnsi="Wingdings" w:cs="Wingdings" w:hint="default"/>
    </w:rPr>
  </w:style>
  <w:style w:type="character" w:customStyle="1" w:styleId="WW8NumSt56z3">
    <w:name w:val="WW8NumSt56z3"/>
    <w:rsid w:val="00BF588D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BF588D"/>
  </w:style>
  <w:style w:type="character" w:styleId="Numeropagina">
    <w:name w:val="page number"/>
    <w:basedOn w:val="Caratterepredefinitoparagrafo"/>
    <w:rsid w:val="00BF588D"/>
  </w:style>
  <w:style w:type="character" w:styleId="Collegamentoipertestuale">
    <w:name w:val="Hyperlink"/>
    <w:rsid w:val="00BF588D"/>
    <w:rPr>
      <w:color w:val="0000FF"/>
      <w:u w:val="single"/>
    </w:rPr>
  </w:style>
  <w:style w:type="character" w:styleId="Collegamentovisitato">
    <w:name w:val="FollowedHyperlink"/>
    <w:rsid w:val="00BF588D"/>
    <w:rPr>
      <w:color w:val="800080"/>
      <w:u w:val="single"/>
    </w:rPr>
  </w:style>
  <w:style w:type="character" w:customStyle="1" w:styleId="Titolo1Carattere">
    <w:name w:val="Titolo 1 Carattere"/>
    <w:rsid w:val="00BF588D"/>
    <w:rPr>
      <w:b/>
      <w:sz w:val="24"/>
      <w:lang w:eastAsia="zh-CN"/>
    </w:rPr>
  </w:style>
  <w:style w:type="character" w:customStyle="1" w:styleId="Titolo2Carattere">
    <w:name w:val="Titolo 2 Carattere"/>
    <w:rsid w:val="00BF588D"/>
    <w:rPr>
      <w:b/>
      <w:sz w:val="24"/>
      <w:lang w:eastAsia="zh-CN"/>
    </w:rPr>
  </w:style>
  <w:style w:type="character" w:customStyle="1" w:styleId="Titolo3Carattere">
    <w:name w:val="Titolo 3 Carattere"/>
    <w:rsid w:val="00BF588D"/>
    <w:rPr>
      <w:rFonts w:ascii="Arial" w:hAnsi="Arial" w:cs="Arial"/>
      <w:b/>
      <w:sz w:val="28"/>
      <w:lang w:eastAsia="zh-CN"/>
    </w:rPr>
  </w:style>
  <w:style w:type="character" w:customStyle="1" w:styleId="Titolo5Carattere">
    <w:name w:val="Titolo 5 Carattere"/>
    <w:rsid w:val="00BF588D"/>
    <w:rPr>
      <w:sz w:val="28"/>
      <w:lang w:eastAsia="zh-CN"/>
    </w:rPr>
  </w:style>
  <w:style w:type="character" w:customStyle="1" w:styleId="Titolo6Carattere">
    <w:name w:val="Titolo 6 Carattere"/>
    <w:rsid w:val="00BF588D"/>
    <w:rPr>
      <w:b/>
      <w:sz w:val="24"/>
      <w:lang w:eastAsia="zh-CN"/>
    </w:rPr>
  </w:style>
  <w:style w:type="character" w:customStyle="1" w:styleId="CorpotestoCarattere">
    <w:name w:val="Corpo testo Carattere"/>
    <w:rsid w:val="00BF588D"/>
    <w:rPr>
      <w:rFonts w:ascii="Arial" w:hAnsi="Arial" w:cs="Arial"/>
      <w:b/>
      <w:sz w:val="28"/>
      <w:lang w:eastAsia="zh-CN"/>
    </w:rPr>
  </w:style>
  <w:style w:type="character" w:customStyle="1" w:styleId="RientrocorpodeltestoCarattere">
    <w:name w:val="Rientro corpo del testo Carattere"/>
    <w:rsid w:val="00BF588D"/>
    <w:rPr>
      <w:b/>
      <w:sz w:val="22"/>
      <w:lang w:eastAsia="zh-CN"/>
    </w:rPr>
  </w:style>
  <w:style w:type="character" w:customStyle="1" w:styleId="Rimandocommento1">
    <w:name w:val="Rimando commento1"/>
    <w:rsid w:val="00BF588D"/>
    <w:rPr>
      <w:sz w:val="16"/>
      <w:szCs w:val="16"/>
    </w:rPr>
  </w:style>
  <w:style w:type="character" w:customStyle="1" w:styleId="TestocommentoCarattere">
    <w:name w:val="Testo commento Carattere"/>
    <w:rsid w:val="00BF588D"/>
    <w:rPr>
      <w:lang w:eastAsia="zh-CN"/>
    </w:rPr>
  </w:style>
  <w:style w:type="character" w:customStyle="1" w:styleId="SoggettocommentoCarattere">
    <w:name w:val="Soggetto commento Carattere"/>
    <w:rsid w:val="00BF588D"/>
    <w:rPr>
      <w:b/>
      <w:bCs/>
      <w:lang w:eastAsia="zh-CN"/>
    </w:rPr>
  </w:style>
  <w:style w:type="character" w:customStyle="1" w:styleId="Menzionenonrisolta1">
    <w:name w:val="Menzione non risolta1"/>
    <w:rsid w:val="00BF588D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rsid w:val="00BF588D"/>
  </w:style>
  <w:style w:type="character" w:customStyle="1" w:styleId="Rimandonotaapidipagina1">
    <w:name w:val="Rimando nota a piè di pagina1"/>
    <w:rsid w:val="00BF588D"/>
    <w:rPr>
      <w:vertAlign w:val="superscript"/>
    </w:rPr>
  </w:style>
  <w:style w:type="character" w:customStyle="1" w:styleId="Caratterenotadichiusura">
    <w:name w:val="Carattere nota di chiusura"/>
    <w:rsid w:val="00BF588D"/>
  </w:style>
  <w:style w:type="character" w:customStyle="1" w:styleId="Rimandonotadichiusura1">
    <w:name w:val="Rimando nota di chiusura1"/>
    <w:rsid w:val="00BF588D"/>
    <w:rPr>
      <w:vertAlign w:val="superscript"/>
    </w:rPr>
  </w:style>
  <w:style w:type="character" w:customStyle="1" w:styleId="PidipaginaCarattere">
    <w:name w:val="Piè di pagina Carattere"/>
    <w:rsid w:val="00BF588D"/>
    <w:rPr>
      <w:lang w:eastAsia="zh-CN"/>
    </w:rPr>
  </w:style>
  <w:style w:type="character" w:customStyle="1" w:styleId="Rimandonotaapidipagina2">
    <w:name w:val="Rimando nota a piè di pagina2"/>
    <w:rsid w:val="00BF588D"/>
    <w:rPr>
      <w:vertAlign w:val="superscript"/>
    </w:rPr>
  </w:style>
  <w:style w:type="character" w:customStyle="1" w:styleId="Rimandonotaapidipagina3">
    <w:name w:val="Rimando nota a piè di pagina3"/>
    <w:rsid w:val="00BF588D"/>
    <w:rPr>
      <w:vertAlign w:val="superscript"/>
    </w:rPr>
  </w:style>
  <w:style w:type="character" w:customStyle="1" w:styleId="Rimandonotadichiusura2">
    <w:name w:val="Rimando nota di chiusura2"/>
    <w:rsid w:val="00BF588D"/>
    <w:rPr>
      <w:vertAlign w:val="superscript"/>
    </w:rPr>
  </w:style>
  <w:style w:type="character" w:customStyle="1" w:styleId="Punti">
    <w:name w:val="Punti"/>
    <w:rsid w:val="00BF588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F588D"/>
  </w:style>
  <w:style w:type="character" w:customStyle="1" w:styleId="Rimandocommento2">
    <w:name w:val="Rimando commento2"/>
    <w:rsid w:val="00BF588D"/>
    <w:rPr>
      <w:sz w:val="16"/>
      <w:szCs w:val="16"/>
    </w:rPr>
  </w:style>
  <w:style w:type="character" w:customStyle="1" w:styleId="TestocommentoCarattere1">
    <w:name w:val="Testo commento Carattere1"/>
    <w:rsid w:val="00BF588D"/>
    <w:rPr>
      <w:lang w:eastAsia="zh-CN"/>
    </w:rPr>
  </w:style>
  <w:style w:type="character" w:customStyle="1" w:styleId="Rimandonotaapidipagina4">
    <w:name w:val="Rimando nota a piè di pagina4"/>
    <w:rsid w:val="00BF588D"/>
    <w:rPr>
      <w:vertAlign w:val="superscript"/>
    </w:rPr>
  </w:style>
  <w:style w:type="character" w:customStyle="1" w:styleId="Rimandonotadichiusura3">
    <w:name w:val="Rimando nota di chiusura3"/>
    <w:rsid w:val="00BF588D"/>
    <w:rPr>
      <w:vertAlign w:val="superscript"/>
    </w:rPr>
  </w:style>
  <w:style w:type="character" w:customStyle="1" w:styleId="Rimandonotaapidipagina5">
    <w:name w:val="Rimando nota a piè di pagina5"/>
    <w:rsid w:val="00BF588D"/>
    <w:rPr>
      <w:vertAlign w:val="superscript"/>
    </w:rPr>
  </w:style>
  <w:style w:type="character" w:customStyle="1" w:styleId="Rimandonotadichiusura4">
    <w:name w:val="Rimando nota di chiusura4"/>
    <w:rsid w:val="00BF588D"/>
    <w:rPr>
      <w:vertAlign w:val="superscript"/>
    </w:rPr>
  </w:style>
  <w:style w:type="character" w:customStyle="1" w:styleId="Rimandonotaapidipagina6">
    <w:name w:val="Rimando nota a piè di pagina6"/>
    <w:rsid w:val="00BF588D"/>
    <w:rPr>
      <w:vertAlign w:val="superscript"/>
    </w:rPr>
  </w:style>
  <w:style w:type="character" w:customStyle="1" w:styleId="Rimandonotadichiusura5">
    <w:name w:val="Rimando nota di chiusura5"/>
    <w:rsid w:val="00BF588D"/>
    <w:rPr>
      <w:vertAlign w:val="superscript"/>
    </w:rPr>
  </w:style>
  <w:style w:type="character" w:customStyle="1" w:styleId="Rimandocommento3">
    <w:name w:val="Rimando commento3"/>
    <w:rsid w:val="00BF588D"/>
    <w:rPr>
      <w:sz w:val="16"/>
      <w:szCs w:val="16"/>
    </w:rPr>
  </w:style>
  <w:style w:type="character" w:customStyle="1" w:styleId="TestocommentoCarattere2">
    <w:name w:val="Testo commento Carattere2"/>
    <w:rsid w:val="00BF588D"/>
    <w:rPr>
      <w:lang w:eastAsia="zh-CN"/>
    </w:rPr>
  </w:style>
  <w:style w:type="character" w:customStyle="1" w:styleId="Rimandonotaapidipagina7">
    <w:name w:val="Rimando nota a piè di pagina7"/>
    <w:rsid w:val="00BF588D"/>
    <w:rPr>
      <w:vertAlign w:val="superscript"/>
    </w:rPr>
  </w:style>
  <w:style w:type="character" w:customStyle="1" w:styleId="Rimandonotadichiusura6">
    <w:name w:val="Rimando nota di chiusura6"/>
    <w:rsid w:val="00BF588D"/>
    <w:rPr>
      <w:vertAlign w:val="superscript"/>
    </w:rPr>
  </w:style>
  <w:style w:type="character" w:customStyle="1" w:styleId="Rimandonotaapidipagina8">
    <w:name w:val="Rimando nota a piè di pagina8"/>
    <w:rsid w:val="00BF588D"/>
    <w:rPr>
      <w:vertAlign w:val="superscript"/>
    </w:rPr>
  </w:style>
  <w:style w:type="character" w:customStyle="1" w:styleId="Rimandonotadichiusura7">
    <w:name w:val="Rimando nota di chiusura7"/>
    <w:rsid w:val="00BF588D"/>
    <w:rPr>
      <w:vertAlign w:val="superscript"/>
    </w:rPr>
  </w:style>
  <w:style w:type="character" w:styleId="Rimandonotaapidipagina">
    <w:name w:val="footnote reference"/>
    <w:rsid w:val="00BF588D"/>
    <w:rPr>
      <w:vertAlign w:val="superscript"/>
    </w:rPr>
  </w:style>
  <w:style w:type="character" w:styleId="Rimandonotadichiusura">
    <w:name w:val="endnote reference"/>
    <w:rsid w:val="00BF588D"/>
    <w:rPr>
      <w:vertAlign w:val="superscript"/>
    </w:rPr>
  </w:style>
  <w:style w:type="paragraph" w:customStyle="1" w:styleId="Titolo11">
    <w:name w:val="Titolo11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88D"/>
    <w:pPr>
      <w:jc w:val="both"/>
    </w:pPr>
    <w:rPr>
      <w:rFonts w:ascii="Arial" w:hAnsi="Arial" w:cs="Arial"/>
      <w:b/>
      <w:sz w:val="28"/>
    </w:rPr>
  </w:style>
  <w:style w:type="paragraph" w:styleId="Elenco">
    <w:name w:val="List"/>
    <w:basedOn w:val="Corpotesto"/>
    <w:rsid w:val="00BF588D"/>
  </w:style>
  <w:style w:type="paragraph" w:styleId="Didascalia">
    <w:name w:val="caption"/>
    <w:basedOn w:val="Normale"/>
    <w:next w:val="Normale"/>
    <w:qFormat/>
    <w:rsid w:val="00BF588D"/>
    <w:pPr>
      <w:jc w:val="right"/>
    </w:pPr>
    <w:rPr>
      <w:sz w:val="24"/>
    </w:rPr>
  </w:style>
  <w:style w:type="paragraph" w:customStyle="1" w:styleId="Indice">
    <w:name w:val="Indice"/>
    <w:basedOn w:val="Normale"/>
    <w:rsid w:val="00BF588D"/>
    <w:pPr>
      <w:suppressLineNumbers/>
    </w:pPr>
    <w:rPr>
      <w:rFonts w:cs="Arial"/>
    </w:rPr>
  </w:style>
  <w:style w:type="paragraph" w:customStyle="1" w:styleId="Titolo100">
    <w:name w:val="Titolo10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90">
    <w:name w:val="Titolo9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80">
    <w:name w:val="Titolo8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70">
    <w:name w:val="Titolo7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60">
    <w:name w:val="Titolo6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50">
    <w:name w:val="Titolo5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0">
    <w:name w:val="Titolo4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2">
    <w:name w:val="Titolo1"/>
    <w:basedOn w:val="Normale"/>
    <w:next w:val="Corpotesto"/>
    <w:rsid w:val="00BF588D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BF58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588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F588D"/>
    <w:pPr>
      <w:ind w:left="4960" w:hanging="4"/>
    </w:pPr>
    <w:rPr>
      <w:b/>
      <w:sz w:val="22"/>
    </w:rPr>
  </w:style>
  <w:style w:type="paragraph" w:customStyle="1" w:styleId="Rientrocorpodeltesto21">
    <w:name w:val="Rientro corpo del testo 21"/>
    <w:basedOn w:val="Normale"/>
    <w:rsid w:val="00BF588D"/>
    <w:pPr>
      <w:spacing w:line="360" w:lineRule="atLeast"/>
      <w:ind w:left="283"/>
      <w:jc w:val="both"/>
    </w:pPr>
    <w:rPr>
      <w:sz w:val="28"/>
    </w:rPr>
  </w:style>
  <w:style w:type="paragraph" w:customStyle="1" w:styleId="Mappadocumento1">
    <w:name w:val="Mappa documento1"/>
    <w:basedOn w:val="Normale"/>
    <w:rsid w:val="00BF588D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rsid w:val="00BF588D"/>
    <w:pPr>
      <w:spacing w:line="360" w:lineRule="atLeast"/>
      <w:ind w:left="284"/>
      <w:jc w:val="both"/>
    </w:pPr>
    <w:rPr>
      <w:sz w:val="28"/>
    </w:rPr>
  </w:style>
  <w:style w:type="paragraph" w:customStyle="1" w:styleId="Corpodeltesto31">
    <w:name w:val="Corpo del testo 31"/>
    <w:basedOn w:val="Normale"/>
    <w:rsid w:val="00BF58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customStyle="1" w:styleId="Corpodeltesto21">
    <w:name w:val="Corpo del testo 21"/>
    <w:basedOn w:val="Normale"/>
    <w:rsid w:val="00BF58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NormaleWeb">
    <w:name w:val="Normal (Web)"/>
    <w:basedOn w:val="Normale"/>
    <w:rsid w:val="00BF588D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BF588D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BF588D"/>
    <w:pPr>
      <w:widowControl w:val="0"/>
      <w:overflowPunct w:val="0"/>
      <w:autoSpaceDE w:val="0"/>
      <w:spacing w:line="480" w:lineRule="auto"/>
      <w:ind w:left="714" w:hanging="357"/>
      <w:jc w:val="both"/>
      <w:textAlignment w:val="baseline"/>
    </w:pPr>
    <w:rPr>
      <w:sz w:val="24"/>
    </w:rPr>
  </w:style>
  <w:style w:type="paragraph" w:styleId="Sottotitolo">
    <w:name w:val="Subtitle"/>
    <w:basedOn w:val="Normale"/>
    <w:next w:val="Corpotesto"/>
    <w:qFormat/>
    <w:rsid w:val="00BF588D"/>
    <w:pPr>
      <w:spacing w:line="479" w:lineRule="atLeast"/>
      <w:jc w:val="both"/>
    </w:pPr>
    <w:rPr>
      <w:rFonts w:ascii="Arial" w:hAnsi="Arial" w:cs="Arial"/>
      <w:b/>
      <w:sz w:val="28"/>
    </w:rPr>
  </w:style>
  <w:style w:type="paragraph" w:customStyle="1" w:styleId="Contenutotabella">
    <w:name w:val="Contenuto tabella"/>
    <w:basedOn w:val="Normale"/>
    <w:rsid w:val="00BF588D"/>
    <w:pPr>
      <w:suppressLineNumbers/>
    </w:pPr>
  </w:style>
  <w:style w:type="paragraph" w:customStyle="1" w:styleId="Titolotabella">
    <w:name w:val="Titolo tabella"/>
    <w:basedOn w:val="Contenutotabella"/>
    <w:rsid w:val="00BF58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BF588D"/>
  </w:style>
  <w:style w:type="paragraph" w:customStyle="1" w:styleId="Titolo10">
    <w:name w:val="Titolo 10"/>
    <w:basedOn w:val="Titolo20"/>
    <w:next w:val="Corpotesto"/>
    <w:rsid w:val="00BF588D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rsid w:val="00BF588D"/>
  </w:style>
  <w:style w:type="paragraph" w:styleId="Soggettocommento">
    <w:name w:val="annotation subject"/>
    <w:basedOn w:val="Testocommento1"/>
    <w:next w:val="Testocommento1"/>
    <w:rsid w:val="00BF588D"/>
    <w:rPr>
      <w:b/>
      <w:bCs/>
    </w:rPr>
  </w:style>
  <w:style w:type="paragraph" w:styleId="Paragrafoelenco">
    <w:name w:val="List Paragraph"/>
    <w:basedOn w:val="Normale"/>
    <w:qFormat/>
    <w:rsid w:val="00BF588D"/>
    <w:pPr>
      <w:ind w:left="708"/>
    </w:pPr>
  </w:style>
  <w:style w:type="paragraph" w:styleId="Testonotaapidipagina">
    <w:name w:val="footnote text"/>
    <w:basedOn w:val="Normale"/>
    <w:rsid w:val="00BF588D"/>
    <w:pPr>
      <w:suppressLineNumbers/>
      <w:ind w:left="339" w:hanging="339"/>
    </w:pPr>
  </w:style>
  <w:style w:type="paragraph" w:styleId="Testonotadichiusura">
    <w:name w:val="endnote text"/>
    <w:basedOn w:val="Normale"/>
    <w:rsid w:val="00BF588D"/>
    <w:pPr>
      <w:suppressLineNumbers/>
      <w:ind w:left="339" w:hanging="339"/>
    </w:pPr>
  </w:style>
  <w:style w:type="paragraph" w:customStyle="1" w:styleId="Testocommento2">
    <w:name w:val="Testo commento2"/>
    <w:basedOn w:val="Normale"/>
    <w:rsid w:val="00BF588D"/>
  </w:style>
  <w:style w:type="paragraph" w:customStyle="1" w:styleId="Testocommento3">
    <w:name w:val="Testo commento3"/>
    <w:basedOn w:val="Normale"/>
    <w:rsid w:val="00BF588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7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742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1632</Words>
  <Characters>9306</Characters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2020-01-13T13:18:00Z</cp:lastPrinted>
  <dcterms:created xsi:type="dcterms:W3CDTF">2020-05-22T10:46:00Z</dcterms:created>
  <dcterms:modified xsi:type="dcterms:W3CDTF">2020-06-19T07:10:00Z</dcterms:modified>
</cp:coreProperties>
</file>