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89F09" w14:textId="77777777" w:rsidR="005A0308" w:rsidRPr="0025782F" w:rsidRDefault="005A0308" w:rsidP="005A0308">
      <w:pPr>
        <w:suppressAutoHyphens/>
        <w:spacing w:after="0" w:line="240" w:lineRule="auto"/>
        <w:ind w:left="5676" w:firstLine="84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Spett.le</w:t>
      </w:r>
    </w:p>
    <w:p w14:paraId="0E7037D0" w14:textId="77777777" w:rsidR="00F278C3" w:rsidRDefault="00F278C3" w:rsidP="005A0308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b/>
          <w:lang w:eastAsia="zh-CN"/>
        </w:rPr>
      </w:pPr>
      <w:r w:rsidRPr="00F278C3">
        <w:rPr>
          <w:rFonts w:ascii="Arial" w:eastAsia="Times New Roman" w:hAnsi="Arial" w:cs="Arial"/>
          <w:b/>
          <w:lang w:eastAsia="zh-CN"/>
        </w:rPr>
        <w:t xml:space="preserve">Azienda Municipale Gas S.p.A. </w:t>
      </w:r>
    </w:p>
    <w:p w14:paraId="32362256" w14:textId="36D46D3C" w:rsidR="00211355" w:rsidRPr="0025782F" w:rsidRDefault="00F278C3" w:rsidP="005A0308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imes New Roman" w:hAnsi="Arial" w:cs="Arial"/>
          <w:bCs/>
          <w:lang w:eastAsia="zh-CN"/>
        </w:rPr>
        <w:t>Via Biagio Accolti Gil Z.I.</w:t>
      </w:r>
    </w:p>
    <w:p w14:paraId="71B46B73" w14:textId="1C4CA2FB" w:rsidR="00211355" w:rsidRPr="0025782F" w:rsidRDefault="00FE0630" w:rsidP="005A0308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imes New Roman" w:hAnsi="Arial" w:cs="Arial"/>
          <w:bCs/>
          <w:lang w:eastAsia="zh-CN"/>
        </w:rPr>
        <w:t>701</w:t>
      </w:r>
      <w:r w:rsidR="00F278C3">
        <w:rPr>
          <w:rFonts w:ascii="Arial" w:eastAsia="Times New Roman" w:hAnsi="Arial" w:cs="Arial"/>
          <w:bCs/>
          <w:lang w:eastAsia="zh-CN"/>
        </w:rPr>
        <w:t>32</w:t>
      </w:r>
      <w:r>
        <w:rPr>
          <w:rFonts w:ascii="Arial" w:eastAsia="Times New Roman" w:hAnsi="Arial" w:cs="Arial"/>
          <w:bCs/>
          <w:lang w:eastAsia="zh-CN"/>
        </w:rPr>
        <w:tab/>
        <w:t xml:space="preserve"> </w:t>
      </w:r>
      <w:r w:rsidRPr="00FE0630">
        <w:rPr>
          <w:rFonts w:ascii="Arial" w:eastAsia="Times New Roman" w:hAnsi="Arial" w:cs="Arial"/>
          <w:bCs/>
          <w:u w:val="single"/>
          <w:lang w:eastAsia="zh-CN"/>
        </w:rPr>
        <w:t>BARI</w:t>
      </w:r>
    </w:p>
    <w:p w14:paraId="37C669FE" w14:textId="77777777" w:rsidR="005A0308" w:rsidRPr="0025782F" w:rsidRDefault="005A0308" w:rsidP="005A030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0F39049A" w14:textId="318B03D4" w:rsidR="005A0308" w:rsidRPr="0025782F" w:rsidRDefault="005A0308" w:rsidP="005A03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zh-CN"/>
        </w:rPr>
      </w:pPr>
    </w:p>
    <w:p w14:paraId="5E6721E7" w14:textId="7C0639F9" w:rsidR="00211355" w:rsidRPr="0025782F" w:rsidRDefault="008547C3" w:rsidP="008547C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zh-CN"/>
        </w:rPr>
      </w:pPr>
      <w:r w:rsidRPr="0025782F">
        <w:rPr>
          <w:rFonts w:ascii="Arial" w:eastAsia="Times New Roman" w:hAnsi="Arial" w:cs="Arial"/>
          <w:b/>
          <w:bCs/>
          <w:i/>
          <w:iCs/>
          <w:lang w:eastAsia="zh-CN"/>
        </w:rPr>
        <w:t xml:space="preserve">Oggetto: </w:t>
      </w:r>
      <w:r w:rsidR="00211355" w:rsidRPr="0025782F">
        <w:rPr>
          <w:rFonts w:ascii="Arial" w:eastAsia="Times New Roman" w:hAnsi="Arial" w:cs="Arial"/>
          <w:b/>
          <w:bCs/>
          <w:i/>
          <w:iCs/>
          <w:lang w:eastAsia="zh-CN"/>
        </w:rPr>
        <w:t>Dichiarazione sostitutiva di atto notorio</w:t>
      </w:r>
      <w:r w:rsidR="004F321D">
        <w:rPr>
          <w:rFonts w:ascii="Arial" w:eastAsia="Times New Roman" w:hAnsi="Arial" w:cs="Arial"/>
          <w:b/>
          <w:bCs/>
          <w:i/>
          <w:iCs/>
          <w:lang w:eastAsia="zh-CN"/>
        </w:rPr>
        <w:t>.</w:t>
      </w:r>
    </w:p>
    <w:p w14:paraId="690FC45C" w14:textId="77777777" w:rsidR="008547C3" w:rsidRPr="0025782F" w:rsidRDefault="008547C3" w:rsidP="008547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522E80D2" w14:textId="77777777" w:rsidR="0077057F" w:rsidRDefault="0077057F" w:rsidP="0077057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CD4279A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Il sottoscritto ............................................ nato a .............................. il ................................................………….....……...</w:t>
      </w:r>
    </w:p>
    <w:p w14:paraId="02002FF1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residente nel Comune di............................................ Provincia ................. Via ...................................……………………</w:t>
      </w:r>
    </w:p>
    <w:p w14:paraId="5C3BE0BA" w14:textId="0F1260AB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in qualità di …………………………. dell’operatore economico ……………………….......…................................con sede in ............................................ Provincia ................ Via ..……………………….................................………………………………….codice fiscale n. .................................. Partita Iva n. ..........................</w:t>
      </w:r>
      <w:r w:rsidR="002A203D">
        <w:rPr>
          <w:rFonts w:ascii="Arial" w:eastAsia="Times New Roman" w:hAnsi="Arial" w:cs="Arial"/>
          <w:lang w:eastAsia="zh-CN"/>
        </w:rPr>
        <w:t>,</w:t>
      </w:r>
      <w:r w:rsidRPr="0025782F">
        <w:rPr>
          <w:rFonts w:ascii="Arial" w:eastAsia="Times New Roman" w:hAnsi="Arial" w:cs="Arial"/>
          <w:lang w:eastAsia="zh-CN"/>
        </w:rPr>
        <w:t xml:space="preserve"> in nome e per conto dell’operatore economico che rappresenta, consapevole del fatto che, in caso di mendace dichiarazione, verranno applicate nei suoi riguardi, ai sensi dell'articolo 76 del D.P.R. 28.12.2000, n.445 e s.m.i., le sanzioni previste dal codice penale e dalle leggi speciali in materia di falsità negli atti, oltre alle conseguenze amministrative previste per le procedure relative agli appalti pubblici,</w:t>
      </w:r>
    </w:p>
    <w:p w14:paraId="002937E9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852A52F" w14:textId="77777777" w:rsidR="00211355" w:rsidRPr="0025782F" w:rsidRDefault="00211355" w:rsidP="0025782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DICHIARA e/o ATTESTA</w:t>
      </w:r>
    </w:p>
    <w:p w14:paraId="2597D71E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D244FFF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Ai sensi degli artt. 46 e 47 del D.P.R. 28.12.2000, n.445 e s.m.i.</w:t>
      </w:r>
    </w:p>
    <w:p w14:paraId="4815F3F7" w14:textId="77777777" w:rsidR="008547C3" w:rsidRPr="0025782F" w:rsidRDefault="008547C3" w:rsidP="008547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56E4AA7F" w14:textId="27D6E9DC" w:rsidR="00EB3593" w:rsidRDefault="00F15672" w:rsidP="00EB3593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di essere in possesso </w:t>
      </w:r>
      <w:r w:rsidR="00DC75F9" w:rsidRPr="00DC75F9">
        <w:rPr>
          <w:rFonts w:ascii="Arial" w:eastAsia="Times New Roman" w:hAnsi="Arial" w:cs="Arial"/>
          <w:lang w:eastAsia="zh-CN"/>
        </w:rPr>
        <w:t>dei requisiti di cui all’art. 100 co. 3 del D.lgs. 36/2023</w:t>
      </w:r>
      <w:r w:rsidR="00DB4191">
        <w:rPr>
          <w:rFonts w:ascii="Arial" w:eastAsia="Times New Roman" w:hAnsi="Arial" w:cs="Arial"/>
          <w:lang w:eastAsia="zh-CN"/>
        </w:rPr>
        <w:t>;</w:t>
      </w:r>
    </w:p>
    <w:p w14:paraId="0D554E05" w14:textId="3EA3AEFC" w:rsidR="00DC75F9" w:rsidRDefault="00DC75F9" w:rsidP="00EB3593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l’insussistenza, a proprio carico, </w:t>
      </w:r>
      <w:r w:rsidRPr="00DC75F9">
        <w:rPr>
          <w:rFonts w:ascii="Arial" w:eastAsia="Times New Roman" w:hAnsi="Arial" w:cs="Arial"/>
          <w:lang w:eastAsia="zh-CN"/>
        </w:rPr>
        <w:t>dei motivi di esclusione di cui agli artt. 94 e 95 del D. Lgs. 36/2023</w:t>
      </w:r>
      <w:r>
        <w:rPr>
          <w:rFonts w:ascii="Arial" w:eastAsia="Times New Roman" w:hAnsi="Arial" w:cs="Arial"/>
          <w:lang w:eastAsia="zh-CN"/>
        </w:rPr>
        <w:t>;</w:t>
      </w:r>
    </w:p>
    <w:p w14:paraId="58BAA3A5" w14:textId="4AC17218" w:rsidR="00DC75F9" w:rsidRDefault="00DC75F9" w:rsidP="00EB3593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l’insussistenza, a proprio carico,</w:t>
      </w:r>
      <w:r>
        <w:rPr>
          <w:rFonts w:ascii="Arial" w:eastAsia="Times New Roman" w:hAnsi="Arial" w:cs="Arial"/>
          <w:lang w:eastAsia="zh-CN"/>
        </w:rPr>
        <w:t xml:space="preserve"> della situazione di cui </w:t>
      </w:r>
      <w:r w:rsidRPr="00DC75F9">
        <w:rPr>
          <w:rFonts w:ascii="Arial" w:eastAsia="Times New Roman" w:hAnsi="Arial" w:cs="Arial"/>
          <w:lang w:eastAsia="zh-CN"/>
        </w:rPr>
        <w:t>all’art. 53, comma 16-ter, del d.lgs. n. 165/2001</w:t>
      </w:r>
      <w:r>
        <w:rPr>
          <w:rFonts w:ascii="Arial" w:eastAsia="Times New Roman" w:hAnsi="Arial" w:cs="Arial"/>
          <w:lang w:eastAsia="zh-CN"/>
        </w:rPr>
        <w:t>.</w:t>
      </w:r>
    </w:p>
    <w:p w14:paraId="1CE13B45" w14:textId="11EDFCC7" w:rsidR="0025782F" w:rsidRPr="00E3572F" w:rsidRDefault="00E955BE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</w:p>
    <w:p w14:paraId="7D9762CC" w14:textId="46D41FAD" w:rsidR="00887080" w:rsidRDefault="0025782F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E3572F">
        <w:rPr>
          <w:rFonts w:ascii="Arial" w:hAnsi="Arial" w:cs="Arial"/>
        </w:rPr>
        <w:t>lì ..........................................</w:t>
      </w:r>
    </w:p>
    <w:p w14:paraId="52D00E7B" w14:textId="12C86E56" w:rsidR="00AB69A9" w:rsidRDefault="00AB69A9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7C211C55" w14:textId="1D48F393" w:rsidR="00AB69A9" w:rsidRDefault="00AB69A9" w:rsidP="00AB69A9">
      <w:pPr>
        <w:pStyle w:val="Paragrafoelenco"/>
        <w:suppressAutoHyphens/>
        <w:spacing w:after="0" w:line="240" w:lineRule="auto"/>
        <w:ind w:left="4248"/>
        <w:jc w:val="center"/>
        <w:rPr>
          <w:rFonts w:ascii="Arial" w:hAnsi="Arial" w:cs="Arial"/>
        </w:rPr>
      </w:pPr>
      <w:r w:rsidRPr="0025782F">
        <w:rPr>
          <w:rFonts w:ascii="Arial" w:hAnsi="Arial" w:cs="Arial"/>
        </w:rPr>
        <w:t>In fede</w:t>
      </w:r>
    </w:p>
    <w:p w14:paraId="70772829" w14:textId="12B50A46" w:rsidR="00AB69A9" w:rsidRPr="00AB69A9" w:rsidRDefault="00AB69A9" w:rsidP="00AB69A9">
      <w:pPr>
        <w:pStyle w:val="Paragrafoelenco"/>
        <w:suppressAutoHyphens/>
        <w:spacing w:after="0" w:line="240" w:lineRule="auto"/>
        <w:ind w:left="4248"/>
        <w:jc w:val="center"/>
        <w:rPr>
          <w:rFonts w:ascii="Arial" w:hAnsi="Arial" w:cs="Arial"/>
        </w:rPr>
      </w:pPr>
      <w:r w:rsidRPr="00AB69A9">
        <w:rPr>
          <w:rFonts w:ascii="Arial" w:hAnsi="Arial" w:cs="Arial"/>
        </w:rPr>
        <w:t>Nome cognome e qualifica</w:t>
      </w:r>
    </w:p>
    <w:p w14:paraId="270423B5" w14:textId="5EE1AA47" w:rsidR="00AB69A9" w:rsidRDefault="00AB69A9" w:rsidP="0021695D">
      <w:pPr>
        <w:pStyle w:val="Paragrafoelenco"/>
        <w:suppressAutoHyphens/>
        <w:spacing w:after="0" w:line="240" w:lineRule="auto"/>
        <w:ind w:left="4248"/>
        <w:jc w:val="center"/>
        <w:rPr>
          <w:rFonts w:ascii="Arial" w:hAnsi="Arial" w:cs="Arial"/>
        </w:rPr>
      </w:pPr>
      <w:r w:rsidRPr="00AB69A9">
        <w:rPr>
          <w:rFonts w:ascii="Arial" w:hAnsi="Arial" w:cs="Arial"/>
        </w:rPr>
        <w:t>.................................................................</w:t>
      </w:r>
    </w:p>
    <w:sectPr w:rsidR="00AB69A9" w:rsidSect="002D2E71">
      <w:pgSz w:w="11906" w:h="16838"/>
      <w:pgMar w:top="1276" w:right="1134" w:bottom="1843" w:left="1134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ADF69" w14:textId="77777777" w:rsidR="008A49AA" w:rsidRDefault="008A49AA" w:rsidP="006D78F6">
      <w:pPr>
        <w:spacing w:after="0" w:line="240" w:lineRule="auto"/>
      </w:pPr>
      <w:r>
        <w:separator/>
      </w:r>
    </w:p>
  </w:endnote>
  <w:endnote w:type="continuationSeparator" w:id="0">
    <w:p w14:paraId="77734FA2" w14:textId="77777777" w:rsidR="008A49AA" w:rsidRDefault="008A49AA" w:rsidP="006D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B6C9C" w14:textId="77777777" w:rsidR="008A49AA" w:rsidRDefault="008A49AA" w:rsidP="006D78F6">
      <w:pPr>
        <w:spacing w:after="0" w:line="240" w:lineRule="auto"/>
      </w:pPr>
      <w:r>
        <w:separator/>
      </w:r>
    </w:p>
  </w:footnote>
  <w:footnote w:type="continuationSeparator" w:id="0">
    <w:p w14:paraId="7CFA7FEE" w14:textId="77777777" w:rsidR="008A49AA" w:rsidRDefault="008A49AA" w:rsidP="006D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926244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  <w:b w:val="0"/>
        <w:bCs/>
        <w:spacing w:val="-2"/>
        <w:sz w:val="24"/>
        <w:szCs w:val="24"/>
        <w:lang w:val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7474F68"/>
    <w:multiLevelType w:val="hybridMultilevel"/>
    <w:tmpl w:val="06B6ED82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088C2438"/>
    <w:multiLevelType w:val="hybridMultilevel"/>
    <w:tmpl w:val="3F1A5C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87D6D"/>
    <w:multiLevelType w:val="hybridMultilevel"/>
    <w:tmpl w:val="006EBAE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E71C26"/>
    <w:multiLevelType w:val="hybridMultilevel"/>
    <w:tmpl w:val="1C068FE6"/>
    <w:lvl w:ilvl="0" w:tplc="27AA3358">
      <w:start w:val="1"/>
      <w:numFmt w:val="upperLetter"/>
      <w:lvlText w:val="%1."/>
      <w:lvlJc w:val="left"/>
      <w:pPr>
        <w:ind w:left="602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6744" w:hanging="360"/>
      </w:pPr>
    </w:lvl>
    <w:lvl w:ilvl="2" w:tplc="0410001B" w:tentative="1">
      <w:start w:val="1"/>
      <w:numFmt w:val="lowerRoman"/>
      <w:lvlText w:val="%3."/>
      <w:lvlJc w:val="right"/>
      <w:pPr>
        <w:ind w:left="7464" w:hanging="180"/>
      </w:pPr>
    </w:lvl>
    <w:lvl w:ilvl="3" w:tplc="0410000F" w:tentative="1">
      <w:start w:val="1"/>
      <w:numFmt w:val="decimal"/>
      <w:lvlText w:val="%4."/>
      <w:lvlJc w:val="left"/>
      <w:pPr>
        <w:ind w:left="8184" w:hanging="360"/>
      </w:pPr>
    </w:lvl>
    <w:lvl w:ilvl="4" w:tplc="04100019" w:tentative="1">
      <w:start w:val="1"/>
      <w:numFmt w:val="lowerLetter"/>
      <w:lvlText w:val="%5."/>
      <w:lvlJc w:val="left"/>
      <w:pPr>
        <w:ind w:left="8904" w:hanging="360"/>
      </w:pPr>
    </w:lvl>
    <w:lvl w:ilvl="5" w:tplc="0410001B" w:tentative="1">
      <w:start w:val="1"/>
      <w:numFmt w:val="lowerRoman"/>
      <w:lvlText w:val="%6."/>
      <w:lvlJc w:val="right"/>
      <w:pPr>
        <w:ind w:left="9624" w:hanging="180"/>
      </w:pPr>
    </w:lvl>
    <w:lvl w:ilvl="6" w:tplc="0410000F" w:tentative="1">
      <w:start w:val="1"/>
      <w:numFmt w:val="decimal"/>
      <w:lvlText w:val="%7."/>
      <w:lvlJc w:val="left"/>
      <w:pPr>
        <w:ind w:left="10344" w:hanging="360"/>
      </w:pPr>
    </w:lvl>
    <w:lvl w:ilvl="7" w:tplc="04100019" w:tentative="1">
      <w:start w:val="1"/>
      <w:numFmt w:val="lowerLetter"/>
      <w:lvlText w:val="%8."/>
      <w:lvlJc w:val="left"/>
      <w:pPr>
        <w:ind w:left="11064" w:hanging="360"/>
      </w:pPr>
    </w:lvl>
    <w:lvl w:ilvl="8" w:tplc="0410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9" w15:restartNumberingAfterBreak="0">
    <w:nsid w:val="17235726"/>
    <w:multiLevelType w:val="hybridMultilevel"/>
    <w:tmpl w:val="1E84215E"/>
    <w:lvl w:ilvl="0" w:tplc="8BA60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B671A"/>
    <w:multiLevelType w:val="hybridMultilevel"/>
    <w:tmpl w:val="2EC0CB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585373"/>
    <w:multiLevelType w:val="hybridMultilevel"/>
    <w:tmpl w:val="EC92575C"/>
    <w:lvl w:ilvl="0" w:tplc="CD8617D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BE4D72"/>
    <w:multiLevelType w:val="multilevel"/>
    <w:tmpl w:val="9E967BF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o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864" w:hanging="864"/>
      </w:pPr>
      <w:rPr>
        <w:rFonts w:ascii="Courier New" w:hAnsi="Courier New" w:cs="Courier New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2570C67"/>
    <w:multiLevelType w:val="multilevel"/>
    <w:tmpl w:val="EA705AAC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2571106C"/>
    <w:multiLevelType w:val="hybridMultilevel"/>
    <w:tmpl w:val="7E0AD9E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156B6"/>
    <w:multiLevelType w:val="hybridMultilevel"/>
    <w:tmpl w:val="DED6445C"/>
    <w:lvl w:ilvl="0" w:tplc="AEF6C3EC">
      <w:start w:val="1"/>
      <w:numFmt w:val="upperRoman"/>
      <w:lvlText w:val="%1."/>
      <w:lvlJc w:val="left"/>
      <w:pPr>
        <w:ind w:left="1070" w:hanging="720"/>
      </w:pPr>
      <w:rPr>
        <w:rFonts w:hint="default"/>
        <w:color w:val="6B6B6B"/>
        <w:w w:val="79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2B17506B"/>
    <w:multiLevelType w:val="multilevel"/>
    <w:tmpl w:val="CD6E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49628BF"/>
    <w:multiLevelType w:val="hybridMultilevel"/>
    <w:tmpl w:val="E74CD8D0"/>
    <w:lvl w:ilvl="0" w:tplc="0410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6BB56D7"/>
    <w:multiLevelType w:val="hybridMultilevel"/>
    <w:tmpl w:val="7C74FEE2"/>
    <w:lvl w:ilvl="0" w:tplc="19A07E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16C00"/>
    <w:multiLevelType w:val="hybridMultilevel"/>
    <w:tmpl w:val="23C6EE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F71E2"/>
    <w:multiLevelType w:val="hybridMultilevel"/>
    <w:tmpl w:val="73782BA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8257D"/>
    <w:multiLevelType w:val="hybridMultilevel"/>
    <w:tmpl w:val="8DB00E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5A77F8"/>
    <w:multiLevelType w:val="hybridMultilevel"/>
    <w:tmpl w:val="6A6E77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D770188"/>
    <w:multiLevelType w:val="hybridMultilevel"/>
    <w:tmpl w:val="B714EC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707EA"/>
    <w:multiLevelType w:val="multilevel"/>
    <w:tmpl w:val="89981472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o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5121158F"/>
    <w:multiLevelType w:val="singleLevel"/>
    <w:tmpl w:val="6146114E"/>
    <w:lvl w:ilvl="0">
      <w:start w:val="1"/>
      <w:numFmt w:val="decimal"/>
      <w:lvlText w:val="%1."/>
      <w:legacy w:legacy="1" w:legacySpace="0" w:legacyIndent="810"/>
      <w:lvlJc w:val="left"/>
      <w:pPr>
        <w:ind w:left="810" w:hanging="81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B2439DB"/>
    <w:multiLevelType w:val="hybridMultilevel"/>
    <w:tmpl w:val="AA4A63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772FC"/>
    <w:multiLevelType w:val="hybridMultilevel"/>
    <w:tmpl w:val="DE6442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7E08C3"/>
    <w:multiLevelType w:val="hybridMultilevel"/>
    <w:tmpl w:val="C2908154"/>
    <w:lvl w:ilvl="0" w:tplc="653056D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5C033DB"/>
    <w:multiLevelType w:val="hybridMultilevel"/>
    <w:tmpl w:val="1C4627C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6A3103"/>
    <w:multiLevelType w:val="hybridMultilevel"/>
    <w:tmpl w:val="EE56EF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B11BF"/>
    <w:multiLevelType w:val="hybridMultilevel"/>
    <w:tmpl w:val="DCCE49CA"/>
    <w:lvl w:ilvl="0" w:tplc="0410000D">
      <w:start w:val="1"/>
      <w:numFmt w:val="bullet"/>
      <w:lvlText w:val=""/>
      <w:lvlJc w:val="left"/>
      <w:pPr>
        <w:ind w:left="483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32" w15:restartNumberingAfterBreak="0">
    <w:nsid w:val="6D2E59CA"/>
    <w:multiLevelType w:val="hybridMultilevel"/>
    <w:tmpl w:val="B53A153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453E76"/>
    <w:multiLevelType w:val="hybridMultilevel"/>
    <w:tmpl w:val="3A90F49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565371"/>
    <w:multiLevelType w:val="hybridMultilevel"/>
    <w:tmpl w:val="D8C6AB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605339"/>
    <w:multiLevelType w:val="hybridMultilevel"/>
    <w:tmpl w:val="F744AD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8F0D47"/>
    <w:multiLevelType w:val="hybridMultilevel"/>
    <w:tmpl w:val="2306128E"/>
    <w:lvl w:ilvl="0" w:tplc="8BA608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BC1BAF"/>
    <w:multiLevelType w:val="hybridMultilevel"/>
    <w:tmpl w:val="655AA4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FB4020"/>
    <w:multiLevelType w:val="hybridMultilevel"/>
    <w:tmpl w:val="1BD63C9E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DDB1C30"/>
    <w:multiLevelType w:val="hybridMultilevel"/>
    <w:tmpl w:val="20825BB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34648C"/>
    <w:multiLevelType w:val="hybridMultilevel"/>
    <w:tmpl w:val="15B2CC64"/>
    <w:lvl w:ilvl="0" w:tplc="679E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861572">
    <w:abstractNumId w:val="37"/>
  </w:num>
  <w:num w:numId="2" w16cid:durableId="199712569">
    <w:abstractNumId w:val="35"/>
  </w:num>
  <w:num w:numId="3" w16cid:durableId="545682297">
    <w:abstractNumId w:val="25"/>
  </w:num>
  <w:num w:numId="4" w16cid:durableId="1406494484">
    <w:abstractNumId w:val="8"/>
  </w:num>
  <w:num w:numId="5" w16cid:durableId="274289240">
    <w:abstractNumId w:val="3"/>
  </w:num>
  <w:num w:numId="6" w16cid:durableId="698361887">
    <w:abstractNumId w:val="6"/>
  </w:num>
  <w:num w:numId="7" w16cid:durableId="868950623">
    <w:abstractNumId w:val="0"/>
  </w:num>
  <w:num w:numId="8" w16cid:durableId="1962683391">
    <w:abstractNumId w:val="30"/>
  </w:num>
  <w:num w:numId="9" w16cid:durableId="1266575281">
    <w:abstractNumId w:val="22"/>
  </w:num>
  <w:num w:numId="10" w16cid:durableId="13195671">
    <w:abstractNumId w:val="1"/>
  </w:num>
  <w:num w:numId="11" w16cid:durableId="2096853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0160720">
    <w:abstractNumId w:val="31"/>
  </w:num>
  <w:num w:numId="13" w16cid:durableId="1314522530">
    <w:abstractNumId w:val="32"/>
  </w:num>
  <w:num w:numId="14" w16cid:durableId="1150756636">
    <w:abstractNumId w:val="7"/>
  </w:num>
  <w:num w:numId="15" w16cid:durableId="1694912829">
    <w:abstractNumId w:val="39"/>
  </w:num>
  <w:num w:numId="16" w16cid:durableId="1556504816">
    <w:abstractNumId w:val="27"/>
  </w:num>
  <w:num w:numId="17" w16cid:durableId="595334977">
    <w:abstractNumId w:val="33"/>
  </w:num>
  <w:num w:numId="18" w16cid:durableId="1923488364">
    <w:abstractNumId w:val="26"/>
  </w:num>
  <w:num w:numId="19" w16cid:durableId="229924269">
    <w:abstractNumId w:val="3"/>
  </w:num>
  <w:num w:numId="20" w16cid:durableId="113523367">
    <w:abstractNumId w:val="2"/>
  </w:num>
  <w:num w:numId="21" w16cid:durableId="641695505">
    <w:abstractNumId w:val="4"/>
  </w:num>
  <w:num w:numId="22" w16cid:durableId="1269509625">
    <w:abstractNumId w:val="1"/>
  </w:num>
  <w:num w:numId="23" w16cid:durableId="1619137623">
    <w:abstractNumId w:val="23"/>
  </w:num>
  <w:num w:numId="24" w16cid:durableId="1043948191">
    <w:abstractNumId w:val="13"/>
  </w:num>
  <w:num w:numId="25" w16cid:durableId="246575560">
    <w:abstractNumId w:val="24"/>
  </w:num>
  <w:num w:numId="26" w16cid:durableId="956184183">
    <w:abstractNumId w:val="12"/>
  </w:num>
  <w:num w:numId="27" w16cid:durableId="662245085">
    <w:abstractNumId w:val="16"/>
  </w:num>
  <w:num w:numId="28" w16cid:durableId="1668285358">
    <w:abstractNumId w:val="20"/>
  </w:num>
  <w:num w:numId="29" w16cid:durableId="940454969">
    <w:abstractNumId w:val="15"/>
  </w:num>
  <w:num w:numId="30" w16cid:durableId="416439682">
    <w:abstractNumId w:val="14"/>
  </w:num>
  <w:num w:numId="31" w16cid:durableId="1402943260">
    <w:abstractNumId w:val="11"/>
  </w:num>
  <w:num w:numId="32" w16cid:durableId="1994599333">
    <w:abstractNumId w:val="28"/>
  </w:num>
  <w:num w:numId="33" w16cid:durableId="701516987">
    <w:abstractNumId w:val="17"/>
  </w:num>
  <w:num w:numId="34" w16cid:durableId="1533348518">
    <w:abstractNumId w:val="29"/>
  </w:num>
  <w:num w:numId="35" w16cid:durableId="1011958398">
    <w:abstractNumId w:val="19"/>
  </w:num>
  <w:num w:numId="36" w16cid:durableId="2118481123">
    <w:abstractNumId w:val="34"/>
  </w:num>
  <w:num w:numId="37" w16cid:durableId="143932149">
    <w:abstractNumId w:val="10"/>
  </w:num>
  <w:num w:numId="38" w16cid:durableId="1869559003">
    <w:abstractNumId w:val="40"/>
  </w:num>
  <w:num w:numId="39" w16cid:durableId="1687249357">
    <w:abstractNumId w:val="9"/>
  </w:num>
  <w:num w:numId="40" w16cid:durableId="433020829">
    <w:abstractNumId w:val="21"/>
  </w:num>
  <w:num w:numId="41" w16cid:durableId="1788429716">
    <w:abstractNumId w:val="18"/>
  </w:num>
  <w:num w:numId="42" w16cid:durableId="55402366">
    <w:abstractNumId w:val="36"/>
  </w:num>
  <w:num w:numId="43" w16cid:durableId="2073385747">
    <w:abstractNumId w:val="38"/>
  </w:num>
  <w:num w:numId="44" w16cid:durableId="1032220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D1"/>
    <w:rsid w:val="000517D6"/>
    <w:rsid w:val="00053C6C"/>
    <w:rsid w:val="000A73D7"/>
    <w:rsid w:val="000C2B4E"/>
    <w:rsid w:val="000E1A8C"/>
    <w:rsid w:val="000F5202"/>
    <w:rsid w:val="0011079A"/>
    <w:rsid w:val="001169D1"/>
    <w:rsid w:val="00134B95"/>
    <w:rsid w:val="001533E8"/>
    <w:rsid w:val="00155AD4"/>
    <w:rsid w:val="001604DA"/>
    <w:rsid w:val="0017268F"/>
    <w:rsid w:val="001919A2"/>
    <w:rsid w:val="001A2663"/>
    <w:rsid w:val="001F1650"/>
    <w:rsid w:val="00202C4F"/>
    <w:rsid w:val="002046E4"/>
    <w:rsid w:val="0020683A"/>
    <w:rsid w:val="00211355"/>
    <w:rsid w:val="0021695D"/>
    <w:rsid w:val="0022363C"/>
    <w:rsid w:val="00223B40"/>
    <w:rsid w:val="00236C99"/>
    <w:rsid w:val="00250E48"/>
    <w:rsid w:val="0025782F"/>
    <w:rsid w:val="0026189D"/>
    <w:rsid w:val="002663D6"/>
    <w:rsid w:val="00281B58"/>
    <w:rsid w:val="00297ED0"/>
    <w:rsid w:val="002A203D"/>
    <w:rsid w:val="002B1754"/>
    <w:rsid w:val="002D2E71"/>
    <w:rsid w:val="002E1036"/>
    <w:rsid w:val="002E16B9"/>
    <w:rsid w:val="00316C06"/>
    <w:rsid w:val="0039120F"/>
    <w:rsid w:val="0039538A"/>
    <w:rsid w:val="003B668B"/>
    <w:rsid w:val="003D1C8B"/>
    <w:rsid w:val="003D5E6B"/>
    <w:rsid w:val="003E73A0"/>
    <w:rsid w:val="003F3368"/>
    <w:rsid w:val="00400BF0"/>
    <w:rsid w:val="004071D8"/>
    <w:rsid w:val="0042032F"/>
    <w:rsid w:val="00430BD9"/>
    <w:rsid w:val="00435A04"/>
    <w:rsid w:val="00456363"/>
    <w:rsid w:val="00472B93"/>
    <w:rsid w:val="004914FF"/>
    <w:rsid w:val="00496EE3"/>
    <w:rsid w:val="004B0E83"/>
    <w:rsid w:val="004D555B"/>
    <w:rsid w:val="004E4602"/>
    <w:rsid w:val="004F321D"/>
    <w:rsid w:val="00515EE8"/>
    <w:rsid w:val="00540C20"/>
    <w:rsid w:val="00546AFB"/>
    <w:rsid w:val="005529EF"/>
    <w:rsid w:val="00573BD0"/>
    <w:rsid w:val="00574C64"/>
    <w:rsid w:val="00585EDC"/>
    <w:rsid w:val="005A0308"/>
    <w:rsid w:val="005F3288"/>
    <w:rsid w:val="00612A6A"/>
    <w:rsid w:val="006152B9"/>
    <w:rsid w:val="00623926"/>
    <w:rsid w:val="00627811"/>
    <w:rsid w:val="006425DA"/>
    <w:rsid w:val="006448E3"/>
    <w:rsid w:val="006615CF"/>
    <w:rsid w:val="00661B86"/>
    <w:rsid w:val="00670112"/>
    <w:rsid w:val="006856B5"/>
    <w:rsid w:val="0069312D"/>
    <w:rsid w:val="006A4D28"/>
    <w:rsid w:val="006B4682"/>
    <w:rsid w:val="006C6476"/>
    <w:rsid w:val="006C664B"/>
    <w:rsid w:val="006C68CA"/>
    <w:rsid w:val="006D019A"/>
    <w:rsid w:val="006D78F6"/>
    <w:rsid w:val="00703378"/>
    <w:rsid w:val="00716BCE"/>
    <w:rsid w:val="007220AF"/>
    <w:rsid w:val="00764014"/>
    <w:rsid w:val="00766964"/>
    <w:rsid w:val="0077057F"/>
    <w:rsid w:val="00774DCA"/>
    <w:rsid w:val="0077512C"/>
    <w:rsid w:val="007765C1"/>
    <w:rsid w:val="007D7014"/>
    <w:rsid w:val="00801A93"/>
    <w:rsid w:val="0082683B"/>
    <w:rsid w:val="008547C3"/>
    <w:rsid w:val="00887080"/>
    <w:rsid w:val="00892F25"/>
    <w:rsid w:val="00894259"/>
    <w:rsid w:val="008A49AA"/>
    <w:rsid w:val="008B0D14"/>
    <w:rsid w:val="008B5F04"/>
    <w:rsid w:val="008C653C"/>
    <w:rsid w:val="008D31D3"/>
    <w:rsid w:val="008E5A55"/>
    <w:rsid w:val="008F326C"/>
    <w:rsid w:val="00901E50"/>
    <w:rsid w:val="009135D6"/>
    <w:rsid w:val="00924DDD"/>
    <w:rsid w:val="00927457"/>
    <w:rsid w:val="0095126D"/>
    <w:rsid w:val="009532A2"/>
    <w:rsid w:val="009826DD"/>
    <w:rsid w:val="00983FB7"/>
    <w:rsid w:val="00986E38"/>
    <w:rsid w:val="009B406A"/>
    <w:rsid w:val="009D63B4"/>
    <w:rsid w:val="00A115BE"/>
    <w:rsid w:val="00A13BC4"/>
    <w:rsid w:val="00A179E2"/>
    <w:rsid w:val="00A239A6"/>
    <w:rsid w:val="00A2615B"/>
    <w:rsid w:val="00A507D7"/>
    <w:rsid w:val="00A50D37"/>
    <w:rsid w:val="00A566B8"/>
    <w:rsid w:val="00A67477"/>
    <w:rsid w:val="00A86932"/>
    <w:rsid w:val="00A9745C"/>
    <w:rsid w:val="00AB69A9"/>
    <w:rsid w:val="00AD446B"/>
    <w:rsid w:val="00AD74BE"/>
    <w:rsid w:val="00AE1385"/>
    <w:rsid w:val="00AF383E"/>
    <w:rsid w:val="00B361CE"/>
    <w:rsid w:val="00B75CF7"/>
    <w:rsid w:val="00B924F1"/>
    <w:rsid w:val="00B947EE"/>
    <w:rsid w:val="00BB0571"/>
    <w:rsid w:val="00BB0CCB"/>
    <w:rsid w:val="00BC3A3B"/>
    <w:rsid w:val="00BD6D45"/>
    <w:rsid w:val="00BD6F3E"/>
    <w:rsid w:val="00BF1C82"/>
    <w:rsid w:val="00C123B0"/>
    <w:rsid w:val="00C36504"/>
    <w:rsid w:val="00C377FB"/>
    <w:rsid w:val="00C478A3"/>
    <w:rsid w:val="00C51DBA"/>
    <w:rsid w:val="00C52ABC"/>
    <w:rsid w:val="00C76B68"/>
    <w:rsid w:val="00C80CAF"/>
    <w:rsid w:val="00C8252F"/>
    <w:rsid w:val="00C8530C"/>
    <w:rsid w:val="00CA3622"/>
    <w:rsid w:val="00CB3102"/>
    <w:rsid w:val="00CC682C"/>
    <w:rsid w:val="00CC775B"/>
    <w:rsid w:val="00CD782B"/>
    <w:rsid w:val="00CF5C98"/>
    <w:rsid w:val="00D01227"/>
    <w:rsid w:val="00D25035"/>
    <w:rsid w:val="00D30E29"/>
    <w:rsid w:val="00D561A2"/>
    <w:rsid w:val="00D632CE"/>
    <w:rsid w:val="00D73DB4"/>
    <w:rsid w:val="00D7472F"/>
    <w:rsid w:val="00D96A71"/>
    <w:rsid w:val="00DB4191"/>
    <w:rsid w:val="00DC1ED2"/>
    <w:rsid w:val="00DC75F9"/>
    <w:rsid w:val="00DF312A"/>
    <w:rsid w:val="00E01BE2"/>
    <w:rsid w:val="00E02815"/>
    <w:rsid w:val="00E31E06"/>
    <w:rsid w:val="00E35440"/>
    <w:rsid w:val="00E3572F"/>
    <w:rsid w:val="00E374D8"/>
    <w:rsid w:val="00E46484"/>
    <w:rsid w:val="00E5703A"/>
    <w:rsid w:val="00E60291"/>
    <w:rsid w:val="00E955BE"/>
    <w:rsid w:val="00E95E6D"/>
    <w:rsid w:val="00EB3593"/>
    <w:rsid w:val="00ED040E"/>
    <w:rsid w:val="00ED0A8C"/>
    <w:rsid w:val="00ED1BE8"/>
    <w:rsid w:val="00EF7FCF"/>
    <w:rsid w:val="00F14893"/>
    <w:rsid w:val="00F15672"/>
    <w:rsid w:val="00F179A6"/>
    <w:rsid w:val="00F278C3"/>
    <w:rsid w:val="00F37434"/>
    <w:rsid w:val="00F56A58"/>
    <w:rsid w:val="00F656AE"/>
    <w:rsid w:val="00F77385"/>
    <w:rsid w:val="00F8335F"/>
    <w:rsid w:val="00F878CB"/>
    <w:rsid w:val="00F976FD"/>
    <w:rsid w:val="00FA4BE1"/>
    <w:rsid w:val="00FC16F9"/>
    <w:rsid w:val="00FD0DB0"/>
    <w:rsid w:val="00FD7C1B"/>
    <w:rsid w:val="00FE0630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C4D7F"/>
  <w15:chartTrackingRefBased/>
  <w15:docId w15:val="{90D3FD20-E17A-4201-88E4-D262FE27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4B9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46E4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46E4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4B9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34B9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134B9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4B9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4B9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4B9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D7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D78F6"/>
  </w:style>
  <w:style w:type="paragraph" w:styleId="Pidipagina">
    <w:name w:val="footer"/>
    <w:basedOn w:val="Normale"/>
    <w:link w:val="PidipaginaCarattere"/>
    <w:unhideWhenUsed/>
    <w:rsid w:val="006D7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D78F6"/>
  </w:style>
  <w:style w:type="paragraph" w:styleId="Corpotesto">
    <w:name w:val="Body Text"/>
    <w:basedOn w:val="Normale"/>
    <w:link w:val="CorpotestoCarattere"/>
    <w:rsid w:val="006D78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D78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ltesto23">
    <w:name w:val="Corpo del testo 23"/>
    <w:basedOn w:val="Normale"/>
    <w:rsid w:val="006D78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BE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BE1"/>
  </w:style>
  <w:style w:type="paragraph" w:customStyle="1" w:styleId="Corpodeltesto21">
    <w:name w:val="Corpo del testo 21"/>
    <w:basedOn w:val="Normale"/>
    <w:rsid w:val="00A239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Corpodeltesto22">
    <w:name w:val="Corpo del testo 22"/>
    <w:basedOn w:val="Normale"/>
    <w:rsid w:val="00A239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3B668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46E4"/>
    <w:rPr>
      <w:rFonts w:ascii="Times New Roman" w:eastAsia="Times New Roman" w:hAnsi="Times New Roman" w:cs="Times New Roman"/>
      <w:b/>
      <w:bCs/>
      <w:i/>
      <w:iCs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046E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Rientrocorpodeltesto21">
    <w:name w:val="Rientro corpo del testo 21"/>
    <w:basedOn w:val="Normale"/>
    <w:rsid w:val="0095126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ETTERA">
    <w:name w:val="LETTERA"/>
    <w:basedOn w:val="Normale"/>
    <w:rsid w:val="00E570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C377FB"/>
    <w:rPr>
      <w:color w:val="0000FF"/>
      <w:u w:val="single"/>
    </w:rPr>
  </w:style>
  <w:style w:type="paragraph" w:customStyle="1" w:styleId="Titolo10">
    <w:name w:val="Titolo1"/>
    <w:basedOn w:val="Normale"/>
    <w:next w:val="Corpotesto"/>
    <w:rsid w:val="00C377F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ar-SA"/>
    </w:rPr>
  </w:style>
  <w:style w:type="paragraph" w:customStyle="1" w:styleId="Testodelblocco1">
    <w:name w:val="Testo del blocco1"/>
    <w:basedOn w:val="Normale"/>
    <w:rsid w:val="00764014"/>
    <w:pPr>
      <w:suppressAutoHyphens/>
      <w:spacing w:after="0" w:line="240" w:lineRule="auto"/>
      <w:ind w:left="851" w:right="85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4B9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4B95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34B9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134B9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4B95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4B95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34B95"/>
    <w:rPr>
      <w:rFonts w:asciiTheme="majorHAnsi" w:eastAsiaTheme="majorEastAsia" w:hAnsiTheme="majorHAnsi" w:cstheme="majorBidi"/>
      <w:lang w:val="en-US"/>
    </w:rPr>
  </w:style>
  <w:style w:type="paragraph" w:customStyle="1" w:styleId="Rientrocorpodeltesto31">
    <w:name w:val="Rientro corpo del testo 31"/>
    <w:basedOn w:val="Normale"/>
    <w:rsid w:val="002D2E71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FASANO</dc:creator>
  <cp:keywords/>
  <dc:description/>
  <cp:lastModifiedBy>Maria Antonietta Zotti</cp:lastModifiedBy>
  <cp:revision>3</cp:revision>
  <cp:lastPrinted>2021-01-13T09:53:00Z</cp:lastPrinted>
  <dcterms:created xsi:type="dcterms:W3CDTF">2024-06-20T11:51:00Z</dcterms:created>
  <dcterms:modified xsi:type="dcterms:W3CDTF">2024-06-20T11:57:00Z</dcterms:modified>
</cp:coreProperties>
</file>