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33DE6" w14:textId="77777777" w:rsidR="00622155" w:rsidRPr="001373BA" w:rsidRDefault="00622155" w:rsidP="0035119E">
      <w:pPr>
        <w:suppressAutoHyphens/>
        <w:spacing w:after="0" w:line="240" w:lineRule="auto"/>
        <w:ind w:left="6372"/>
        <w:rPr>
          <w:rFonts w:ascii="Arial" w:eastAsia="Times New Roman" w:hAnsi="Arial" w:cs="Arial"/>
          <w:lang w:eastAsia="zh-CN"/>
        </w:rPr>
      </w:pPr>
    </w:p>
    <w:p w14:paraId="65F374AA" w14:textId="30E55178" w:rsidR="0035119E" w:rsidRPr="001373BA" w:rsidRDefault="0035119E" w:rsidP="0035119E">
      <w:pPr>
        <w:suppressAutoHyphens/>
        <w:spacing w:after="0" w:line="240" w:lineRule="auto"/>
        <w:ind w:left="6372"/>
        <w:rPr>
          <w:rFonts w:ascii="Arial" w:eastAsia="Times New Roman" w:hAnsi="Arial" w:cs="Arial"/>
          <w:lang w:eastAsia="zh-CN"/>
        </w:rPr>
      </w:pPr>
      <w:r w:rsidRPr="001373BA">
        <w:rPr>
          <w:rFonts w:ascii="Arial" w:eastAsia="Times New Roman" w:hAnsi="Arial" w:cs="Arial"/>
          <w:lang w:eastAsia="zh-CN"/>
        </w:rPr>
        <w:t>Spett.le</w:t>
      </w:r>
    </w:p>
    <w:p w14:paraId="37C669FE" w14:textId="47CF7978" w:rsidR="005A0308" w:rsidRPr="001373BA" w:rsidRDefault="0035119E" w:rsidP="0035119E">
      <w:pPr>
        <w:suppressAutoHyphens/>
        <w:spacing w:after="0" w:line="240" w:lineRule="auto"/>
        <w:ind w:left="6372"/>
        <w:rPr>
          <w:rFonts w:ascii="Arial" w:eastAsia="Times New Roman" w:hAnsi="Arial" w:cs="Arial"/>
          <w:b/>
          <w:bCs/>
          <w:lang w:eastAsia="zh-CN"/>
        </w:rPr>
      </w:pPr>
      <w:r w:rsidRPr="001373BA">
        <w:rPr>
          <w:rFonts w:ascii="Arial" w:eastAsia="Times New Roman" w:hAnsi="Arial" w:cs="Arial"/>
          <w:b/>
          <w:bCs/>
          <w:lang w:eastAsia="zh-CN"/>
        </w:rPr>
        <w:t>Azienda Municipale Gas S.p.A.</w:t>
      </w:r>
    </w:p>
    <w:p w14:paraId="609564BA" w14:textId="77777777" w:rsidR="0039466F" w:rsidRPr="001373BA" w:rsidRDefault="0039466F" w:rsidP="0035119E">
      <w:pPr>
        <w:suppressAutoHyphens/>
        <w:spacing w:after="0" w:line="240" w:lineRule="auto"/>
        <w:ind w:left="6372"/>
        <w:rPr>
          <w:rFonts w:ascii="Arial" w:eastAsia="Times New Roman" w:hAnsi="Arial" w:cs="Arial"/>
          <w:lang w:eastAsia="zh-CN"/>
        </w:rPr>
      </w:pPr>
      <w:r w:rsidRPr="001373BA">
        <w:rPr>
          <w:rFonts w:ascii="Arial" w:eastAsia="Times New Roman" w:hAnsi="Arial" w:cs="Arial"/>
          <w:lang w:eastAsia="zh-CN"/>
        </w:rPr>
        <w:t>Via Accolti Gil Z.I.</w:t>
      </w:r>
    </w:p>
    <w:p w14:paraId="28C094E4" w14:textId="607AC2F0" w:rsidR="0035119E" w:rsidRPr="001373BA" w:rsidRDefault="0035119E" w:rsidP="0035119E">
      <w:pPr>
        <w:suppressAutoHyphens/>
        <w:spacing w:after="0" w:line="240" w:lineRule="auto"/>
        <w:ind w:left="6372"/>
        <w:rPr>
          <w:rFonts w:ascii="Arial" w:eastAsia="Times New Roman" w:hAnsi="Arial" w:cs="Arial"/>
          <w:lang w:eastAsia="zh-CN"/>
        </w:rPr>
      </w:pPr>
      <w:r w:rsidRPr="001373BA">
        <w:rPr>
          <w:rFonts w:ascii="Arial" w:eastAsia="Times New Roman" w:hAnsi="Arial" w:cs="Arial"/>
          <w:lang w:eastAsia="zh-CN"/>
        </w:rPr>
        <w:t>70132</w:t>
      </w:r>
      <w:r w:rsidRPr="001373BA">
        <w:rPr>
          <w:rFonts w:ascii="Arial" w:eastAsia="Times New Roman" w:hAnsi="Arial" w:cs="Arial"/>
          <w:lang w:eastAsia="zh-CN"/>
        </w:rPr>
        <w:tab/>
      </w:r>
      <w:r w:rsidRPr="001373BA">
        <w:rPr>
          <w:rFonts w:ascii="Arial" w:eastAsia="Times New Roman" w:hAnsi="Arial" w:cs="Arial"/>
          <w:u w:val="single"/>
          <w:lang w:eastAsia="zh-CN"/>
        </w:rPr>
        <w:t>BARI</w:t>
      </w:r>
    </w:p>
    <w:p w14:paraId="0F39049A" w14:textId="318B03D4" w:rsidR="005A0308" w:rsidRPr="001373BA" w:rsidRDefault="005A0308" w:rsidP="005A0308">
      <w:pPr>
        <w:suppressAutoHyphens/>
        <w:spacing w:after="0" w:line="240" w:lineRule="auto"/>
        <w:rPr>
          <w:rFonts w:ascii="Arial" w:eastAsia="Times New Roman" w:hAnsi="Arial" w:cs="Arial"/>
          <w:b/>
          <w:bCs/>
          <w:i/>
          <w:iCs/>
          <w:lang w:eastAsia="zh-CN"/>
        </w:rPr>
      </w:pPr>
    </w:p>
    <w:p w14:paraId="574B399D" w14:textId="77777777" w:rsidR="004E613E" w:rsidRPr="001373BA" w:rsidRDefault="004E613E" w:rsidP="008547C3">
      <w:pPr>
        <w:suppressAutoHyphens/>
        <w:spacing w:after="0" w:line="240" w:lineRule="auto"/>
        <w:jc w:val="both"/>
        <w:rPr>
          <w:rFonts w:ascii="Arial" w:eastAsia="Times New Roman" w:hAnsi="Arial" w:cs="Arial"/>
          <w:b/>
          <w:bCs/>
          <w:i/>
          <w:iCs/>
          <w:lang w:eastAsia="zh-CN"/>
        </w:rPr>
      </w:pPr>
    </w:p>
    <w:p w14:paraId="5E6721E7" w14:textId="5AC8755C" w:rsidR="00211355" w:rsidRPr="001373BA" w:rsidRDefault="008547C3" w:rsidP="008547C3">
      <w:pPr>
        <w:suppressAutoHyphens/>
        <w:spacing w:after="0" w:line="240" w:lineRule="auto"/>
        <w:jc w:val="both"/>
        <w:rPr>
          <w:rFonts w:ascii="Arial" w:eastAsia="Times New Roman" w:hAnsi="Arial" w:cs="Arial"/>
          <w:b/>
          <w:bCs/>
          <w:i/>
          <w:iCs/>
          <w:lang w:eastAsia="zh-CN"/>
        </w:rPr>
      </w:pPr>
      <w:r w:rsidRPr="001373BA">
        <w:rPr>
          <w:rFonts w:ascii="Arial" w:eastAsia="Times New Roman" w:hAnsi="Arial" w:cs="Arial"/>
          <w:b/>
          <w:bCs/>
          <w:i/>
          <w:iCs/>
          <w:lang w:eastAsia="zh-CN"/>
        </w:rPr>
        <w:t xml:space="preserve">Oggetto: </w:t>
      </w:r>
      <w:r w:rsidR="00FE796C" w:rsidRPr="001373BA">
        <w:rPr>
          <w:rFonts w:ascii="Arial" w:eastAsia="Times New Roman" w:hAnsi="Arial" w:cs="Arial"/>
          <w:b/>
          <w:bCs/>
          <w:i/>
          <w:iCs/>
          <w:lang w:eastAsia="zh-CN"/>
        </w:rPr>
        <w:t>Domanda di partecipazione e d</w:t>
      </w:r>
      <w:r w:rsidR="00211355" w:rsidRPr="001373BA">
        <w:rPr>
          <w:rFonts w:ascii="Arial" w:eastAsia="Times New Roman" w:hAnsi="Arial" w:cs="Arial"/>
          <w:b/>
          <w:bCs/>
          <w:i/>
          <w:iCs/>
          <w:lang w:eastAsia="zh-CN"/>
        </w:rPr>
        <w:t>ichiarazione sostitutiva di atto notorio</w:t>
      </w:r>
      <w:r w:rsidR="00264012" w:rsidRPr="001373BA">
        <w:rPr>
          <w:rFonts w:ascii="Arial" w:eastAsia="Times New Roman" w:hAnsi="Arial" w:cs="Arial"/>
          <w:b/>
          <w:bCs/>
          <w:i/>
          <w:iCs/>
          <w:lang w:eastAsia="zh-CN"/>
        </w:rPr>
        <w:t>.</w:t>
      </w:r>
    </w:p>
    <w:p w14:paraId="690FC45C" w14:textId="77777777" w:rsidR="008547C3" w:rsidRPr="001373BA" w:rsidRDefault="008547C3" w:rsidP="008547C3">
      <w:pPr>
        <w:suppressAutoHyphens/>
        <w:spacing w:after="0" w:line="240" w:lineRule="auto"/>
        <w:jc w:val="both"/>
        <w:rPr>
          <w:rFonts w:ascii="Arial" w:eastAsia="Times New Roman" w:hAnsi="Arial" w:cs="Arial"/>
          <w:lang w:eastAsia="zh-CN"/>
        </w:rPr>
      </w:pPr>
    </w:p>
    <w:p w14:paraId="48F82FD9" w14:textId="2CA3FC8E" w:rsidR="0077057F" w:rsidRPr="001373BA" w:rsidRDefault="008547C3" w:rsidP="00F93895">
      <w:pPr>
        <w:suppressAutoHyphens/>
        <w:spacing w:after="0" w:line="240" w:lineRule="auto"/>
        <w:ind w:left="708" w:hanging="708"/>
        <w:jc w:val="both"/>
        <w:rPr>
          <w:rFonts w:ascii="Arial" w:eastAsia="Times New Roman" w:hAnsi="Arial" w:cs="Arial"/>
          <w:lang w:eastAsia="zh-CN"/>
        </w:rPr>
      </w:pPr>
      <w:r w:rsidRPr="001373BA">
        <w:rPr>
          <w:rFonts w:ascii="Arial" w:eastAsia="Times New Roman" w:hAnsi="Arial" w:cs="Arial"/>
          <w:lang w:eastAsia="zh-CN"/>
        </w:rPr>
        <w:t>Rif.:</w:t>
      </w:r>
      <w:r w:rsidR="008F326C" w:rsidRPr="001373BA">
        <w:rPr>
          <w:rFonts w:ascii="Arial" w:eastAsia="Times New Roman" w:hAnsi="Arial" w:cs="Arial"/>
          <w:lang w:eastAsia="zh-CN"/>
        </w:rPr>
        <w:tab/>
      </w:r>
      <w:r w:rsidR="00622155" w:rsidRPr="001373BA">
        <w:rPr>
          <w:rFonts w:ascii="Arial" w:eastAsia="Times New Roman" w:hAnsi="Arial" w:cs="Arial"/>
          <w:u w:val="single"/>
          <w:lang w:eastAsia="zh-CN"/>
        </w:rPr>
        <w:t xml:space="preserve">procedura </w:t>
      </w:r>
      <w:r w:rsidR="00063D10" w:rsidRPr="001373BA">
        <w:rPr>
          <w:rFonts w:ascii="Arial" w:eastAsia="Times New Roman" w:hAnsi="Arial" w:cs="Arial"/>
          <w:u w:val="single"/>
          <w:lang w:eastAsia="zh-CN"/>
        </w:rPr>
        <w:t>aperta per l’affidamento de</w:t>
      </w:r>
      <w:r w:rsidR="00F93895">
        <w:rPr>
          <w:rFonts w:ascii="Arial" w:eastAsia="Times New Roman" w:hAnsi="Arial" w:cs="Arial"/>
          <w:u w:val="single"/>
          <w:lang w:eastAsia="zh-CN"/>
        </w:rPr>
        <w:t xml:space="preserve">l </w:t>
      </w:r>
      <w:r w:rsidR="00063D10" w:rsidRPr="001373BA">
        <w:rPr>
          <w:rFonts w:ascii="Arial" w:eastAsia="Times New Roman" w:hAnsi="Arial" w:cs="Arial"/>
          <w:u w:val="single"/>
          <w:lang w:eastAsia="zh-CN"/>
        </w:rPr>
        <w:t>servizi</w:t>
      </w:r>
      <w:r w:rsidR="00F93895">
        <w:rPr>
          <w:rFonts w:ascii="Arial" w:eastAsia="Times New Roman" w:hAnsi="Arial" w:cs="Arial"/>
          <w:u w:val="single"/>
          <w:lang w:eastAsia="zh-CN"/>
        </w:rPr>
        <w:t xml:space="preserve">o di portierato presso la sede dell’Azienda Municipale Gas S.p.A. di Bari. </w:t>
      </w:r>
      <w:r w:rsidR="004320EB" w:rsidRPr="001373BA">
        <w:rPr>
          <w:rFonts w:ascii="Arial" w:eastAsia="Times New Roman" w:hAnsi="Arial" w:cs="Arial"/>
          <w:u w:val="single"/>
          <w:lang w:eastAsia="zh-CN"/>
        </w:rPr>
        <w:t xml:space="preserve">CUI </w:t>
      </w:r>
      <w:r w:rsidR="00F93895" w:rsidRPr="00F93895">
        <w:rPr>
          <w:rFonts w:ascii="Arial" w:eastAsia="Times New Roman" w:hAnsi="Arial" w:cs="Arial"/>
          <w:u w:val="single"/>
          <w:lang w:eastAsia="zh-CN"/>
        </w:rPr>
        <w:t>S05491170725202400002</w:t>
      </w:r>
      <w:r w:rsidR="00324E6A">
        <w:rPr>
          <w:rFonts w:ascii="Arial" w:eastAsia="Times New Roman" w:hAnsi="Arial" w:cs="Arial"/>
          <w:u w:val="single"/>
          <w:lang w:eastAsia="zh-CN"/>
        </w:rPr>
        <w:t xml:space="preserve"> – CIG </w:t>
      </w:r>
      <w:r w:rsidR="00324E6A" w:rsidRPr="00324E6A">
        <w:rPr>
          <w:rFonts w:ascii="Arial" w:eastAsia="Times New Roman" w:hAnsi="Arial" w:cs="Arial"/>
          <w:u w:val="single"/>
          <w:lang w:eastAsia="zh-CN"/>
        </w:rPr>
        <w:t>B264BC3398</w:t>
      </w:r>
    </w:p>
    <w:p w14:paraId="522E80D2" w14:textId="77777777" w:rsidR="0077057F" w:rsidRPr="001373BA" w:rsidRDefault="0077057F" w:rsidP="0077057F">
      <w:pPr>
        <w:suppressAutoHyphens/>
        <w:spacing w:after="0" w:line="240" w:lineRule="auto"/>
        <w:jc w:val="both"/>
        <w:rPr>
          <w:rFonts w:ascii="Arial" w:eastAsia="Times New Roman" w:hAnsi="Arial" w:cs="Arial"/>
          <w:lang w:eastAsia="zh-CN"/>
        </w:rPr>
      </w:pPr>
    </w:p>
    <w:p w14:paraId="501BCDED" w14:textId="2EEB6774" w:rsidR="00A11287" w:rsidRPr="001373BA" w:rsidRDefault="00211355"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Il sottoscritto ............................................ nato a .............................. il ................................................………….</w:t>
      </w:r>
      <w:r w:rsidR="00BC0001" w:rsidRPr="001373BA">
        <w:rPr>
          <w:rFonts w:ascii="Arial" w:eastAsia="Times New Roman" w:hAnsi="Arial" w:cs="Arial"/>
          <w:lang w:eastAsia="zh-CN"/>
        </w:rPr>
        <w:t xml:space="preserve"> </w:t>
      </w:r>
      <w:r w:rsidRPr="001373BA">
        <w:rPr>
          <w:rFonts w:ascii="Arial" w:eastAsia="Times New Roman" w:hAnsi="Arial" w:cs="Arial"/>
          <w:lang w:eastAsia="zh-CN"/>
        </w:rPr>
        <w:t>residente nel Comune di............................................ Provincia ................. Via ...................................……………………</w:t>
      </w:r>
      <w:r w:rsidR="00BC0001" w:rsidRPr="001373BA">
        <w:rPr>
          <w:rFonts w:ascii="Arial" w:eastAsia="Times New Roman" w:hAnsi="Arial" w:cs="Arial"/>
          <w:lang w:eastAsia="zh-CN"/>
        </w:rPr>
        <w:t xml:space="preserve"> </w:t>
      </w:r>
      <w:r w:rsidRPr="001373BA">
        <w:rPr>
          <w:rFonts w:ascii="Arial" w:eastAsia="Times New Roman" w:hAnsi="Arial" w:cs="Arial"/>
          <w:lang w:eastAsia="zh-CN"/>
        </w:rPr>
        <w:t>in qualità di …………………………. dell’operatore economico ……………………….......…...........................</w:t>
      </w:r>
      <w:r w:rsidR="00BC0001" w:rsidRPr="001373BA">
        <w:rPr>
          <w:rFonts w:ascii="Arial" w:eastAsia="Times New Roman" w:hAnsi="Arial" w:cs="Arial"/>
          <w:lang w:eastAsia="zh-CN"/>
        </w:rPr>
        <w:t xml:space="preserve"> </w:t>
      </w:r>
      <w:r w:rsidRPr="001373BA">
        <w:rPr>
          <w:rFonts w:ascii="Arial" w:eastAsia="Times New Roman" w:hAnsi="Arial" w:cs="Arial"/>
          <w:lang w:eastAsia="zh-CN"/>
        </w:rPr>
        <w:t>con sede in ............................................ Provincia ................ Via ..……………………….................................………………………………….codice fiscale n. .................................. Partita Iva n. ..........................</w:t>
      </w:r>
      <w:r w:rsidR="002A203D" w:rsidRPr="001373BA">
        <w:rPr>
          <w:rFonts w:ascii="Arial" w:eastAsia="Times New Roman" w:hAnsi="Arial" w:cs="Arial"/>
          <w:lang w:eastAsia="zh-CN"/>
        </w:rPr>
        <w:t>,</w:t>
      </w:r>
      <w:r w:rsidRPr="001373BA">
        <w:rPr>
          <w:rFonts w:ascii="Arial" w:eastAsia="Times New Roman" w:hAnsi="Arial" w:cs="Arial"/>
          <w:lang w:eastAsia="zh-CN"/>
        </w:rPr>
        <w:t xml:space="preserve"> in nome e per conto dell’operatore economico che rappresenta, </w:t>
      </w:r>
    </w:p>
    <w:p w14:paraId="0B8C2688" w14:textId="77777777" w:rsidR="00A11287" w:rsidRPr="001373BA" w:rsidRDefault="00A11287" w:rsidP="00A11287">
      <w:pPr>
        <w:suppressAutoHyphens/>
        <w:spacing w:after="0" w:line="240" w:lineRule="auto"/>
        <w:jc w:val="both"/>
        <w:rPr>
          <w:rFonts w:ascii="Arial" w:eastAsia="Times New Roman" w:hAnsi="Arial" w:cs="Arial"/>
          <w:lang w:eastAsia="zh-CN"/>
        </w:rPr>
      </w:pPr>
    </w:p>
    <w:p w14:paraId="042CF325" w14:textId="55B7E9AB" w:rsidR="00A11287" w:rsidRPr="001373BA" w:rsidRDefault="00A11287" w:rsidP="00A11287">
      <w:pPr>
        <w:suppressAutoHyphens/>
        <w:spacing w:after="0" w:line="240" w:lineRule="auto"/>
        <w:jc w:val="center"/>
        <w:rPr>
          <w:rFonts w:ascii="Arial" w:eastAsia="Times New Roman" w:hAnsi="Arial" w:cs="Arial"/>
          <w:lang w:eastAsia="zh-CN"/>
        </w:rPr>
      </w:pPr>
      <w:r w:rsidRPr="001373BA">
        <w:rPr>
          <w:rFonts w:ascii="Arial" w:eastAsia="Times New Roman" w:hAnsi="Arial" w:cs="Arial"/>
          <w:lang w:eastAsia="zh-CN"/>
        </w:rPr>
        <w:t>CHIEDE</w:t>
      </w:r>
    </w:p>
    <w:p w14:paraId="4B787881" w14:textId="77777777" w:rsidR="00A11287" w:rsidRPr="001373BA" w:rsidRDefault="00A11287" w:rsidP="00A11287">
      <w:pPr>
        <w:suppressAutoHyphens/>
        <w:spacing w:after="0" w:line="240" w:lineRule="auto"/>
        <w:jc w:val="both"/>
        <w:rPr>
          <w:rFonts w:ascii="Arial" w:eastAsia="Times New Roman" w:hAnsi="Arial" w:cs="Arial"/>
          <w:lang w:eastAsia="zh-CN"/>
        </w:rPr>
      </w:pPr>
    </w:p>
    <w:p w14:paraId="67B3D131" w14:textId="77777777"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di essere ammesso alla procedura aperta indicata in oggetto, a cui intende partecipare come:</w:t>
      </w:r>
    </w:p>
    <w:p w14:paraId="786D26F4" w14:textId="77777777" w:rsidR="00A11287" w:rsidRPr="001373BA" w:rsidRDefault="00A11287" w:rsidP="00A11287">
      <w:pPr>
        <w:suppressAutoHyphens/>
        <w:spacing w:after="0" w:line="240" w:lineRule="auto"/>
        <w:jc w:val="both"/>
        <w:rPr>
          <w:rFonts w:ascii="Arial" w:eastAsia="Times New Roman" w:hAnsi="Arial" w:cs="Arial"/>
          <w:lang w:eastAsia="zh-CN"/>
        </w:rPr>
      </w:pPr>
    </w:p>
    <w:p w14:paraId="0E7C5CE6" w14:textId="77777777"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impresa singola</w:t>
      </w:r>
    </w:p>
    <w:p w14:paraId="4F849B2E" w14:textId="3681B8E1"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in associazione o consorzio con le seguenti imprese concorrenti: .....................................…………...................................................................................……………….…............................……………….....(indicare la denominazione e la sede legale di ciascuna impresa)</w:t>
      </w:r>
    </w:p>
    <w:p w14:paraId="5BFD15A6" w14:textId="04EA0ED4"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impresa capogruppo:</w:t>
      </w:r>
      <w:r w:rsidR="00BC0001" w:rsidRPr="001373BA">
        <w:rPr>
          <w:rFonts w:ascii="Arial" w:eastAsia="Times New Roman" w:hAnsi="Arial" w:cs="Arial"/>
          <w:lang w:eastAsia="zh-CN"/>
        </w:rPr>
        <w:t xml:space="preserve"> </w:t>
      </w:r>
      <w:r w:rsidRPr="001373BA">
        <w:rPr>
          <w:rFonts w:ascii="Arial" w:eastAsia="Times New Roman" w:hAnsi="Arial" w:cs="Arial"/>
          <w:lang w:eastAsia="zh-CN"/>
        </w:rPr>
        <w:t>......................................................</w:t>
      </w:r>
      <w:r w:rsidR="00BC0001" w:rsidRPr="001373BA">
        <w:rPr>
          <w:rFonts w:ascii="Arial" w:eastAsia="Times New Roman" w:hAnsi="Arial" w:cs="Arial"/>
          <w:lang w:eastAsia="zh-CN"/>
        </w:rPr>
        <w:t>.................................................................</w:t>
      </w:r>
    </w:p>
    <w:p w14:paraId="518A8A3B" w14:textId="5FA2D59F"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imprese mandanti:</w:t>
      </w:r>
      <w:r w:rsidR="00BC0001" w:rsidRPr="001373BA">
        <w:rPr>
          <w:rFonts w:ascii="Arial" w:eastAsia="Times New Roman" w:hAnsi="Arial" w:cs="Arial"/>
          <w:lang w:eastAsia="zh-CN"/>
        </w:rPr>
        <w:t xml:space="preserve"> …………….</w:t>
      </w:r>
      <w:r w:rsidRPr="001373BA">
        <w:rPr>
          <w:rFonts w:ascii="Arial" w:eastAsia="Times New Roman" w:hAnsi="Arial" w:cs="Arial"/>
          <w:lang w:eastAsia="zh-CN"/>
        </w:rPr>
        <w:t>..........................................................………………………………</w:t>
      </w:r>
      <w:r w:rsidR="00BC0001" w:rsidRPr="001373BA">
        <w:rPr>
          <w:rFonts w:ascii="Arial" w:eastAsia="Times New Roman" w:hAnsi="Arial" w:cs="Arial"/>
          <w:lang w:eastAsia="zh-CN"/>
        </w:rPr>
        <w:t>…</w:t>
      </w:r>
    </w:p>
    <w:p w14:paraId="4AE5CD47" w14:textId="484097FF"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w:t>
      </w:r>
    </w:p>
    <w:p w14:paraId="6D010072" w14:textId="77777777" w:rsidR="00A11287" w:rsidRPr="001373BA" w:rsidRDefault="00A11287" w:rsidP="00A11287">
      <w:pPr>
        <w:suppressAutoHyphens/>
        <w:spacing w:after="0" w:line="240" w:lineRule="auto"/>
        <w:jc w:val="both"/>
        <w:rPr>
          <w:rFonts w:ascii="Arial" w:eastAsia="Times New Roman" w:hAnsi="Arial" w:cs="Arial"/>
          <w:lang w:eastAsia="zh-CN"/>
        </w:rPr>
      </w:pPr>
    </w:p>
    <w:p w14:paraId="5A7B0595" w14:textId="77777777" w:rsidR="00A11287" w:rsidRPr="001373BA" w:rsidRDefault="00A11287" w:rsidP="00A11287">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A tal fine, consapevole del fatto che, in caso di mendace dichiarazione, verranno applicate nei suoi riguardi, ai sensi dell'articolo 76 del D.P.R. 28.12.2000, n.445 e s.m.i., le sanzioni previste dal codice penale e dalle leggi speciali in materia di falsità negli atti, oltre alle conseguenze amministrative previste per le procedure relative agli appalti pubblici,</w:t>
      </w:r>
    </w:p>
    <w:p w14:paraId="3C91FBD2" w14:textId="77777777" w:rsidR="00A11287" w:rsidRPr="001373BA" w:rsidRDefault="00A11287" w:rsidP="00A11287">
      <w:pPr>
        <w:suppressAutoHyphens/>
        <w:spacing w:after="0" w:line="240" w:lineRule="auto"/>
        <w:jc w:val="both"/>
        <w:rPr>
          <w:rFonts w:ascii="Arial" w:eastAsia="Times New Roman" w:hAnsi="Arial" w:cs="Arial"/>
          <w:lang w:eastAsia="zh-CN"/>
        </w:rPr>
      </w:pPr>
    </w:p>
    <w:p w14:paraId="2597D71E" w14:textId="47768732" w:rsidR="00211355" w:rsidRPr="001373BA" w:rsidRDefault="00A11287" w:rsidP="00A11287">
      <w:pPr>
        <w:suppressAutoHyphens/>
        <w:spacing w:after="0" w:line="240" w:lineRule="auto"/>
        <w:jc w:val="center"/>
        <w:rPr>
          <w:rFonts w:ascii="Arial" w:eastAsia="Times New Roman" w:hAnsi="Arial" w:cs="Arial"/>
          <w:lang w:eastAsia="zh-CN"/>
        </w:rPr>
      </w:pPr>
      <w:r w:rsidRPr="001373BA">
        <w:rPr>
          <w:rFonts w:ascii="Arial" w:eastAsia="Times New Roman" w:hAnsi="Arial" w:cs="Arial"/>
          <w:lang w:eastAsia="zh-CN"/>
        </w:rPr>
        <w:t>DICHIARA e/o ATTESTA</w:t>
      </w:r>
    </w:p>
    <w:p w14:paraId="756387CD" w14:textId="77777777" w:rsidR="00A11287" w:rsidRPr="001373BA" w:rsidRDefault="00A11287" w:rsidP="00A11287">
      <w:pPr>
        <w:suppressAutoHyphens/>
        <w:spacing w:after="0" w:line="240" w:lineRule="auto"/>
        <w:jc w:val="center"/>
        <w:rPr>
          <w:rFonts w:ascii="Arial" w:eastAsia="Times New Roman" w:hAnsi="Arial" w:cs="Arial"/>
          <w:lang w:eastAsia="zh-CN"/>
        </w:rPr>
      </w:pPr>
    </w:p>
    <w:p w14:paraId="4D244FFF" w14:textId="77777777" w:rsidR="00211355" w:rsidRPr="001373BA" w:rsidRDefault="00211355" w:rsidP="00211355">
      <w:p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Ai sensi degli artt. 46 e 47 del D.P.R. 28.12.2000, n.445 e s.m.i.</w:t>
      </w:r>
    </w:p>
    <w:p w14:paraId="753FAD0C" w14:textId="77777777" w:rsidR="004914FF" w:rsidRPr="001373BA" w:rsidRDefault="004914FF" w:rsidP="004914FF">
      <w:pPr>
        <w:suppressAutoHyphens/>
        <w:spacing w:after="0" w:line="240" w:lineRule="auto"/>
        <w:jc w:val="both"/>
        <w:rPr>
          <w:rFonts w:ascii="Arial" w:eastAsia="Times New Roman" w:hAnsi="Arial" w:cs="Arial"/>
          <w:lang w:eastAsia="zh-CN"/>
        </w:rPr>
      </w:pPr>
    </w:p>
    <w:p w14:paraId="78D629B4" w14:textId="53D83A3E" w:rsidR="001A67B9" w:rsidRPr="001373BA"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xml:space="preserve">che la composizione societaria </w:t>
      </w:r>
      <w:r w:rsidR="006B2CA3" w:rsidRPr="001373BA">
        <w:rPr>
          <w:rFonts w:ascii="Arial" w:eastAsia="Times New Roman" w:hAnsi="Arial" w:cs="Arial"/>
          <w:lang w:eastAsia="zh-CN"/>
        </w:rPr>
        <w:t xml:space="preserve">dell’operatore economico </w:t>
      </w:r>
      <w:r w:rsidRPr="001373BA">
        <w:rPr>
          <w:rFonts w:ascii="Arial" w:eastAsia="Times New Roman" w:hAnsi="Arial" w:cs="Arial"/>
          <w:lang w:eastAsia="zh-CN"/>
        </w:rPr>
        <w:t>è la seguente: ……………….;</w:t>
      </w:r>
    </w:p>
    <w:p w14:paraId="7B31C724" w14:textId="67CD6EF6" w:rsidR="006B2CA3" w:rsidRPr="001373BA" w:rsidRDefault="006B2CA3" w:rsidP="001A67B9">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di applicare al proprio personale il CCNL indicato negli atti di gara;</w:t>
      </w:r>
    </w:p>
    <w:p w14:paraId="13A37FCF" w14:textId="77777777" w:rsidR="006B2CA3" w:rsidRPr="001373BA" w:rsidRDefault="006B2CA3" w:rsidP="006B2CA3">
      <w:pPr>
        <w:suppressAutoHyphens/>
        <w:spacing w:after="0" w:line="240" w:lineRule="auto"/>
        <w:ind w:firstLine="708"/>
        <w:jc w:val="both"/>
        <w:rPr>
          <w:rFonts w:ascii="Arial" w:eastAsia="Times New Roman" w:hAnsi="Arial" w:cs="Arial"/>
          <w:i/>
          <w:iCs/>
          <w:u w:val="single"/>
          <w:lang w:eastAsia="zh-CN"/>
        </w:rPr>
      </w:pPr>
      <w:r w:rsidRPr="001373BA">
        <w:rPr>
          <w:rFonts w:ascii="Arial" w:eastAsia="Times New Roman" w:hAnsi="Arial" w:cs="Arial"/>
          <w:i/>
          <w:iCs/>
          <w:u w:val="single"/>
          <w:lang w:eastAsia="zh-CN"/>
        </w:rPr>
        <w:t>o in alternativa</w:t>
      </w:r>
    </w:p>
    <w:p w14:paraId="7D297504" w14:textId="5A2EE534" w:rsidR="004E613E" w:rsidRPr="001373BA" w:rsidRDefault="004E613E" w:rsidP="00AE0C0E">
      <w:pPr>
        <w:suppressAutoHyphens/>
        <w:spacing w:after="0" w:line="240" w:lineRule="auto"/>
        <w:ind w:left="708"/>
        <w:jc w:val="both"/>
        <w:rPr>
          <w:rFonts w:ascii="Arial" w:eastAsia="Times New Roman" w:hAnsi="Arial" w:cs="Arial"/>
          <w:lang w:eastAsia="zh-CN"/>
        </w:rPr>
      </w:pPr>
      <w:r w:rsidRPr="001373BA">
        <w:rPr>
          <w:rFonts w:ascii="Arial" w:eastAsia="Times New Roman" w:hAnsi="Arial" w:cs="Arial"/>
          <w:lang w:eastAsia="zh-CN"/>
        </w:rPr>
        <w:t xml:space="preserve">di applicare al proprio personale il seguente CCNL </w:t>
      </w:r>
      <w:r w:rsidRPr="001373BA">
        <w:rPr>
          <w:rFonts w:ascii="Arial" w:eastAsia="Times New Roman" w:hAnsi="Arial" w:cs="Arial"/>
          <w:i/>
          <w:iCs/>
          <w:lang w:eastAsia="zh-CN"/>
        </w:rPr>
        <w:t>……………………(indicare il CCNL applicato</w:t>
      </w:r>
      <w:r w:rsidRPr="001373BA">
        <w:rPr>
          <w:rFonts w:ascii="Arial" w:eastAsia="Times New Roman" w:hAnsi="Arial" w:cs="Arial"/>
          <w:lang w:eastAsia="zh-CN"/>
        </w:rPr>
        <w:t>) identificato dal codice alfanumerico unico ……………………………………, ma di impegnarsi ad applicare il CCNL indicato negli atti di gara nell’esecuzione delle prestazioni oggetto d’appalto per tutta la sua durata;</w:t>
      </w:r>
    </w:p>
    <w:p w14:paraId="5B486416" w14:textId="77777777" w:rsidR="004E613E" w:rsidRPr="001373BA" w:rsidRDefault="004E613E" w:rsidP="004E613E">
      <w:pPr>
        <w:suppressAutoHyphens/>
        <w:spacing w:after="0" w:line="240" w:lineRule="auto"/>
        <w:ind w:firstLine="708"/>
        <w:jc w:val="both"/>
        <w:rPr>
          <w:rFonts w:ascii="Arial" w:eastAsia="Times New Roman" w:hAnsi="Arial" w:cs="Arial"/>
          <w:i/>
          <w:iCs/>
          <w:u w:val="single"/>
          <w:lang w:eastAsia="zh-CN"/>
        </w:rPr>
      </w:pPr>
      <w:r w:rsidRPr="001373BA">
        <w:rPr>
          <w:rFonts w:ascii="Arial" w:eastAsia="Times New Roman" w:hAnsi="Arial" w:cs="Arial"/>
          <w:i/>
          <w:iCs/>
          <w:u w:val="single"/>
          <w:lang w:eastAsia="zh-CN"/>
        </w:rPr>
        <w:t>o in alternativa</w:t>
      </w:r>
    </w:p>
    <w:p w14:paraId="786D239E" w14:textId="57D76423" w:rsidR="006B2CA3" w:rsidRPr="001373BA" w:rsidRDefault="00AE0C0E" w:rsidP="00AE0C0E">
      <w:pPr>
        <w:suppressAutoHyphens/>
        <w:spacing w:after="0" w:line="240" w:lineRule="auto"/>
        <w:ind w:left="708"/>
        <w:jc w:val="both"/>
        <w:rPr>
          <w:rFonts w:ascii="Arial" w:eastAsia="Times New Roman" w:hAnsi="Arial" w:cs="Arial"/>
          <w:lang w:eastAsia="zh-CN"/>
        </w:rPr>
      </w:pPr>
      <w:r w:rsidRPr="001373BA">
        <w:rPr>
          <w:rFonts w:ascii="Arial" w:eastAsia="Times New Roman" w:hAnsi="Arial" w:cs="Arial"/>
          <w:lang w:eastAsia="zh-CN"/>
        </w:rPr>
        <w:t>di applicare al proprio personale il seguente CCNL ……………………(</w:t>
      </w:r>
      <w:r w:rsidRPr="001373BA">
        <w:rPr>
          <w:rFonts w:ascii="Arial" w:eastAsia="Times New Roman" w:hAnsi="Arial" w:cs="Arial"/>
          <w:i/>
          <w:iCs/>
          <w:lang w:eastAsia="zh-CN"/>
        </w:rPr>
        <w:t>indicare il CCNL applicato</w:t>
      </w:r>
      <w:r w:rsidRPr="001373BA">
        <w:rPr>
          <w:rFonts w:ascii="Arial" w:eastAsia="Times New Roman" w:hAnsi="Arial" w:cs="Arial"/>
          <w:lang w:eastAsia="zh-CN"/>
        </w:rPr>
        <w:t xml:space="preserve">) identificato dal codice alfanumerico unico …………………………………… che garantisce le stesse tutele economico e normative rispetto a quello indicato negli atti di gara, </w:t>
      </w:r>
      <w:r w:rsidRPr="001373BA">
        <w:rPr>
          <w:rFonts w:ascii="Arial" w:eastAsia="Times New Roman" w:hAnsi="Arial" w:cs="Arial"/>
          <w:lang w:eastAsia="zh-CN"/>
        </w:rPr>
        <w:lastRenderedPageBreak/>
        <w:t>come evidenziato nella dichiarazione di equivalenza prodotta nell’ambito della documentazione amministrativa;</w:t>
      </w:r>
      <w:r w:rsidR="006B2CA3" w:rsidRPr="001373BA">
        <w:rPr>
          <w:rFonts w:ascii="Arial" w:eastAsia="Times New Roman" w:hAnsi="Arial" w:cs="Arial"/>
          <w:lang w:eastAsia="zh-CN"/>
        </w:rPr>
        <w:t xml:space="preserve"> </w:t>
      </w:r>
      <w:r w:rsidR="006E687C" w:rsidRPr="001373BA">
        <w:rPr>
          <w:rFonts w:ascii="Arial" w:eastAsia="Times New Roman" w:hAnsi="Arial" w:cs="Arial"/>
          <w:lang w:eastAsia="zh-CN"/>
        </w:rPr>
        <w:t xml:space="preserve"> </w:t>
      </w:r>
    </w:p>
    <w:p w14:paraId="5C67A680" w14:textId="60734546" w:rsidR="00AE0C0E" w:rsidRPr="001373BA" w:rsidRDefault="00421686" w:rsidP="00AE0C0E">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w:t>
      </w:r>
      <w:r w:rsidRPr="001373BA">
        <w:rPr>
          <w:rFonts w:ascii="Arial" w:eastAsia="Times New Roman" w:hAnsi="Arial" w:cs="Arial"/>
          <w:i/>
          <w:iCs/>
          <w:lang w:eastAsia="zh-CN"/>
        </w:rPr>
        <w:t>eventuale, per l’ipotesi di riserva di subappalto</w:t>
      </w:r>
      <w:r w:rsidRPr="001373BA">
        <w:rPr>
          <w:rFonts w:ascii="Arial" w:eastAsia="Times New Roman" w:hAnsi="Arial" w:cs="Arial"/>
          <w:lang w:eastAsia="zh-CN"/>
        </w:rPr>
        <w:t xml:space="preserve">) </w:t>
      </w:r>
      <w:r w:rsidR="00AE0C0E" w:rsidRPr="001373BA">
        <w:rPr>
          <w:rFonts w:ascii="Arial" w:eastAsia="Times New Roman" w:hAnsi="Arial" w:cs="Arial"/>
          <w:lang w:eastAsia="zh-CN"/>
        </w:rPr>
        <w:t>di assicurare l’applicazione delle medesime tutele economiche e normative garantite ai propri dipendenti ai lavoratori delle imprese che operano in subappalto;</w:t>
      </w:r>
    </w:p>
    <w:p w14:paraId="4B0ACA10" w14:textId="492AE6E7" w:rsidR="001A67B9" w:rsidRPr="001373BA"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che il numero dei dipendenti è il seguente: ………………………..;</w:t>
      </w:r>
    </w:p>
    <w:p w14:paraId="47943A70" w14:textId="04A84E22" w:rsidR="00C7459C" w:rsidRDefault="00C7459C" w:rsidP="001A67B9">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di impegnarsi a garantire, secondo quanto indicato all’articolo 9 del disciplinare di gara, la stabilità occupazionale del personale impiegato dall’attuale appaltatore;</w:t>
      </w:r>
    </w:p>
    <w:p w14:paraId="77F6A266" w14:textId="77777777" w:rsidR="001A67B9" w:rsidRPr="001373BA" w:rsidRDefault="001A67B9" w:rsidP="001A67B9">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che l’Agenzia delle Entrate competente è quella di …….……. con sede in via ……….…….;</w:t>
      </w:r>
    </w:p>
    <w:p w14:paraId="32B97753" w14:textId="1A0C7EEB" w:rsidR="00360805" w:rsidRPr="001373BA" w:rsidRDefault="00041050" w:rsidP="00360805">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w:t>
      </w:r>
      <w:r w:rsidRPr="001373BA">
        <w:rPr>
          <w:rFonts w:ascii="Arial" w:eastAsia="Times New Roman" w:hAnsi="Arial" w:cs="Arial"/>
          <w:i/>
          <w:iCs/>
          <w:lang w:eastAsia="zh-CN"/>
        </w:rPr>
        <w:t>compilare solo se di interesse</w:t>
      </w:r>
      <w:r w:rsidRPr="001373BA">
        <w:rPr>
          <w:rFonts w:ascii="Arial" w:eastAsia="Times New Roman" w:hAnsi="Arial" w:cs="Arial"/>
          <w:lang w:eastAsia="zh-CN"/>
        </w:rPr>
        <w:t xml:space="preserve">) </w:t>
      </w:r>
      <w:r w:rsidR="00360805" w:rsidRPr="001373BA">
        <w:rPr>
          <w:rFonts w:ascii="Arial" w:eastAsia="Times New Roman" w:hAnsi="Arial" w:cs="Arial"/>
          <w:lang w:eastAsia="zh-CN"/>
        </w:rPr>
        <w:t>di beneficiare della seguente riduzione della garanzia a corredo dell’offerta ai sensi dell’articolo 106, comma 8</w:t>
      </w:r>
      <w:r w:rsidR="00700AD9">
        <w:rPr>
          <w:rFonts w:ascii="Arial" w:eastAsia="Times New Roman" w:hAnsi="Arial" w:cs="Arial"/>
          <w:lang w:eastAsia="zh-CN"/>
        </w:rPr>
        <w:t xml:space="preserve"> d.lgs. 36/2023</w:t>
      </w:r>
      <w:r w:rsidR="00360805" w:rsidRPr="001373BA">
        <w:rPr>
          <w:rFonts w:ascii="Arial" w:eastAsia="Times New Roman" w:hAnsi="Arial" w:cs="Arial"/>
          <w:lang w:eastAsia="zh-CN"/>
        </w:rPr>
        <w:t xml:space="preserve">, e </w:t>
      </w:r>
      <w:r w:rsidR="006E5B19">
        <w:rPr>
          <w:rFonts w:ascii="Arial" w:eastAsia="Times New Roman" w:hAnsi="Arial" w:cs="Arial"/>
          <w:lang w:eastAsia="zh-CN"/>
        </w:rPr>
        <w:t xml:space="preserve">di </w:t>
      </w:r>
      <w:r w:rsidR="00360805" w:rsidRPr="001373BA">
        <w:rPr>
          <w:rFonts w:ascii="Arial" w:eastAsia="Times New Roman" w:hAnsi="Arial" w:cs="Arial"/>
          <w:lang w:eastAsia="zh-CN"/>
        </w:rPr>
        <w:t>inseri</w:t>
      </w:r>
      <w:r w:rsidR="006E5B19">
        <w:rPr>
          <w:rFonts w:ascii="Arial" w:eastAsia="Times New Roman" w:hAnsi="Arial" w:cs="Arial"/>
          <w:lang w:eastAsia="zh-CN"/>
        </w:rPr>
        <w:t>re</w:t>
      </w:r>
      <w:r w:rsidR="00360805" w:rsidRPr="001373BA">
        <w:rPr>
          <w:rFonts w:ascii="Arial" w:eastAsia="Times New Roman" w:hAnsi="Arial" w:cs="Arial"/>
          <w:lang w:eastAsia="zh-CN"/>
        </w:rPr>
        <w:t xml:space="preserve"> le relative certificazioni nel FVOE.</w:t>
      </w:r>
    </w:p>
    <w:p w14:paraId="10237F00" w14:textId="77777777" w:rsidR="00360805" w:rsidRPr="001373BA" w:rsidRDefault="00360805" w:rsidP="00360805">
      <w:pPr>
        <w:pStyle w:val="Paragrafoelenco"/>
        <w:numPr>
          <w:ilvl w:val="0"/>
          <w:numId w:val="47"/>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3CCBE04B" w14:textId="77777777" w:rsidR="00360805" w:rsidRPr="001373BA" w:rsidRDefault="00360805" w:rsidP="00360805">
      <w:pPr>
        <w:pStyle w:val="Paragrafoelenco"/>
        <w:numPr>
          <w:ilvl w:val="0"/>
          <w:numId w:val="47"/>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xml:space="preserve">50%in quanto qualificabile come micro, piccola o media impresa oppure facente parte di un raggruppamento di operatori economici o consorzi ordinari costituiti esclusivamente da micro, piccole e medie imprese, </w:t>
      </w:r>
    </w:p>
    <w:p w14:paraId="7468670C" w14:textId="77777777" w:rsidR="00360805" w:rsidRPr="001373BA" w:rsidRDefault="00360805" w:rsidP="00360805">
      <w:pPr>
        <w:pStyle w:val="Paragrafoelenco"/>
        <w:numPr>
          <w:ilvl w:val="0"/>
          <w:numId w:val="47"/>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10% per aver presentato una fideiussione, emessa e firmata digitalmente, che sia gestita mediante ricorso a piattaforme operanti con tecnologie basate su registri distribuiti ai sensi dell’articolo 106, comma 3, del codice;</w:t>
      </w:r>
    </w:p>
    <w:p w14:paraId="72EA6AB0" w14:textId="6049062E" w:rsidR="00EE417E" w:rsidRPr="001373BA" w:rsidRDefault="00EE417E" w:rsidP="00EE417E">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w:t>
      </w:r>
      <w:r w:rsidRPr="001373BA">
        <w:rPr>
          <w:rFonts w:ascii="Arial" w:eastAsia="Times New Roman" w:hAnsi="Arial" w:cs="Arial"/>
          <w:i/>
          <w:iCs/>
          <w:lang w:eastAsia="zh-CN"/>
        </w:rPr>
        <w:t>eventuale, solo nel caso in cui la garanzia sia rilasciata nella forma di fideiussione</w:t>
      </w:r>
      <w:r w:rsidRPr="001373BA">
        <w:rPr>
          <w:rFonts w:ascii="Arial" w:eastAsia="Times New Roman" w:hAnsi="Arial" w:cs="Arial"/>
          <w:lang w:eastAsia="zh-CN"/>
        </w:rPr>
        <w:t xml:space="preserve">) indica il seguente sito internet……………………… o la seguente PEC del garante……………………………, al fine di consentire la verifica di veridicità e autenticità della garanzia da parte della stazione appaltante; </w:t>
      </w:r>
    </w:p>
    <w:p w14:paraId="54E9AE9D" w14:textId="6D78E0D1" w:rsidR="008F7EAC" w:rsidRPr="001373BA" w:rsidRDefault="00EE417E" w:rsidP="00EE417E">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w:t>
      </w:r>
      <w:r w:rsidRPr="001373BA">
        <w:rPr>
          <w:rFonts w:ascii="Arial" w:eastAsia="Times New Roman" w:hAnsi="Arial" w:cs="Arial"/>
          <w:i/>
          <w:iCs/>
          <w:lang w:eastAsia="zh-CN"/>
        </w:rPr>
        <w:t>eventuale, solo nel caso in cui la garanzia sia rilasciata tramite bonifico</w:t>
      </w:r>
      <w:r w:rsidRPr="001373BA">
        <w:rPr>
          <w:rFonts w:ascii="Arial" w:eastAsia="Times New Roman" w:hAnsi="Arial" w:cs="Arial"/>
          <w:lang w:eastAsia="zh-CN"/>
        </w:rPr>
        <w:t>) che, in caso di restituzione della garanzia provvisoria costituita tramite bonifico, il relativo versamento dovrà essere effettuato sul conto corrente bancario IBAN n. ………………………………………  intestato a …………………………, presso …………………………………….</w:t>
      </w:r>
    </w:p>
    <w:p w14:paraId="48F98B01" w14:textId="168F44B8" w:rsidR="00935286" w:rsidRDefault="00A7260B" w:rsidP="005B377D">
      <w:pPr>
        <w:pStyle w:val="Paragrafoelenco"/>
        <w:numPr>
          <w:ilvl w:val="0"/>
          <w:numId w:val="41"/>
        </w:numPr>
        <w:suppressAutoHyphens/>
        <w:spacing w:after="0" w:line="240" w:lineRule="auto"/>
        <w:jc w:val="both"/>
        <w:rPr>
          <w:rFonts w:ascii="Arial" w:eastAsia="Times New Roman" w:hAnsi="Arial" w:cs="Arial"/>
          <w:lang w:eastAsia="zh-CN"/>
        </w:rPr>
      </w:pPr>
      <w:r>
        <w:rPr>
          <w:rFonts w:ascii="Arial" w:eastAsia="Times New Roman" w:hAnsi="Arial" w:cs="Arial"/>
          <w:lang w:eastAsia="zh-CN"/>
        </w:rPr>
        <w:t>d</w:t>
      </w:r>
      <w:r w:rsidR="00935286">
        <w:rPr>
          <w:rFonts w:ascii="Arial" w:eastAsia="Times New Roman" w:hAnsi="Arial" w:cs="Arial"/>
          <w:lang w:eastAsia="zh-CN"/>
        </w:rPr>
        <w:t xml:space="preserve">i essere consapevole che, nei casi di cui all’articolo 36, commi 1 e 2 d.lgs. 36/2023, </w:t>
      </w:r>
      <w:r>
        <w:rPr>
          <w:rFonts w:ascii="Arial" w:eastAsia="Times New Roman" w:hAnsi="Arial" w:cs="Arial"/>
          <w:lang w:eastAsia="zh-CN"/>
        </w:rPr>
        <w:t>l’offerta presentata sarà resa disponibile mediante accesso diretto alla piattaforma;</w:t>
      </w:r>
    </w:p>
    <w:p w14:paraId="307430DA" w14:textId="794E394F" w:rsidR="005B377D" w:rsidRPr="001373BA"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 preso conoscenza del “Modello” idoneo a prevenire reati e del “Codice etico” adottati dall’Azienda Municipale Gas S.p.A. ai sensi della d.lgs. 231/2001 e l'impegno al rispetto degli stessi;</w:t>
      </w:r>
    </w:p>
    <w:p w14:paraId="5AFFD9FB" w14:textId="2A60EBE0" w:rsidR="005B377D" w:rsidRPr="001373BA"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 preso conoscenza del “Codice di Comportamento” dei dipendenti dell’Azienda Municipale Gas S.p.A. e l'impegno al rispetto delle disposizioni ivi contenute;</w:t>
      </w:r>
      <w:r w:rsidR="00C13C95" w:rsidRPr="001373BA">
        <w:rPr>
          <w:rFonts w:ascii="Arial" w:eastAsia="Times New Roman" w:hAnsi="Arial" w:cs="Arial"/>
          <w:lang w:eastAsia="zh-CN"/>
        </w:rPr>
        <w:t xml:space="preserve"> </w:t>
      </w:r>
      <w:bookmarkStart w:id="0" w:name="_Hlk159851876"/>
    </w:p>
    <w:bookmarkEnd w:id="0"/>
    <w:p w14:paraId="6DF9A20A" w14:textId="6345AC2A" w:rsidR="00C13C95" w:rsidRPr="001373BA" w:rsidRDefault="00675885" w:rsidP="00C13C95">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 preso conoscenza della “Procedura per la gestione dei conflitti di interesse all’interno di Retegas Bari – Azienda Municipale Gas S,p.A.” e l’impegno al rispetto dei previsti obblighi;</w:t>
      </w:r>
      <w:r w:rsidR="00C13C95" w:rsidRPr="001373BA">
        <w:rPr>
          <w:rFonts w:ascii="Arial" w:eastAsia="Times New Roman" w:hAnsi="Arial" w:cs="Arial"/>
          <w:lang w:eastAsia="zh-CN"/>
        </w:rPr>
        <w:t xml:space="preserve"> </w:t>
      </w:r>
    </w:p>
    <w:p w14:paraId="387C4455" w14:textId="77777777" w:rsidR="005B377D" w:rsidRPr="001373BA"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l’impegno ad informare i propri dipendenti che all’indirizzo http://retegasbari.segnalazioni.net/ è possibile segnalare eventuali situazioni di illecito intese quali abusi delle funzioni di servizio, anche non rilevanti penalmente, posti in essere - o anche soltanto tentati - da parte di dipendenti, collaboratori e appaltatori dell’Azienda Municipale Gas S.p.A. per il perseguimento di interessi privati, con danno, anche soltanto d’immagine, per la Società medesima (cd. WHISTLEBLOWING);</w:t>
      </w:r>
    </w:p>
    <w:p w14:paraId="140D000D" w14:textId="77777777" w:rsidR="005B377D" w:rsidRPr="001373BA"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 preso cognizione dell’informativa per il trattamento dei dati personali, resa disponibile sulla piattaforma;</w:t>
      </w:r>
    </w:p>
    <w:p w14:paraId="76CC1B54" w14:textId="77777777" w:rsidR="005B377D" w:rsidRPr="001373BA"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 preso esatta cognizione della natura delle prestazioni oggetto dell’appalto e di tutte le circostanze generali e particolari che possono influire sulla loro esecuzione;</w:t>
      </w:r>
    </w:p>
    <w:p w14:paraId="5B2752BE" w14:textId="1E05C965" w:rsidR="005B377D" w:rsidRPr="001373BA" w:rsidRDefault="005B377D"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xml:space="preserve">l’accettazione, senza condizione o riserva alcuna, di tutte le norme e disposizioni contenute </w:t>
      </w:r>
      <w:r w:rsidR="00C13C95" w:rsidRPr="001373BA">
        <w:rPr>
          <w:rFonts w:ascii="Arial" w:eastAsia="Times New Roman" w:hAnsi="Arial" w:cs="Arial"/>
          <w:lang w:eastAsia="zh-CN"/>
        </w:rPr>
        <w:t>negli atti di gara</w:t>
      </w:r>
      <w:r w:rsidRPr="001373BA">
        <w:rPr>
          <w:rFonts w:ascii="Arial" w:eastAsia="Times New Roman" w:hAnsi="Arial" w:cs="Arial"/>
          <w:lang w:eastAsia="zh-CN"/>
        </w:rPr>
        <w:t>;</w:t>
      </w:r>
    </w:p>
    <w:p w14:paraId="14BF987F" w14:textId="7469A4CC" w:rsidR="00A856CA" w:rsidRPr="001373BA" w:rsidRDefault="00A856CA"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l’accettazione delle penali previste nel Capitolato Speciale d’Appalto, nonché la conoscenza ed accettazione delle ipotesi di risoluzione dell’appalto previste nel medesimo;</w:t>
      </w:r>
    </w:p>
    <w:p w14:paraId="6769468B" w14:textId="5075EED0" w:rsidR="005B377D" w:rsidRPr="001373BA" w:rsidRDefault="005772F7"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 xml:space="preserve">l’aver preso conoscenza e l’aver tenuto conto nella formulazione dell’offerta delle condizioni contrattuali e degli oneri compresi quelli eventuali in materia di sicurezza, di assicurazione, </w:t>
      </w:r>
      <w:r w:rsidRPr="001373BA">
        <w:rPr>
          <w:rFonts w:ascii="Arial" w:eastAsia="Times New Roman" w:hAnsi="Arial" w:cs="Arial"/>
          <w:lang w:eastAsia="zh-CN"/>
        </w:rPr>
        <w:lastRenderedPageBreak/>
        <w:t>di condizioni di lavoro e di previdenza e assistenza in vigore nel luogo dove devono essere svolte le prestazioni nonché di tutte le circostanze generali, particolari e locali, nessuna esclusa ed eccettuata, che possono aver influito o influire sia sulla esecuzione delle prestazioni, sia sulla determinazione della propria offerta ed il giudicare, pertanto, remunerativa l’offerta economica presentata</w:t>
      </w:r>
      <w:r w:rsidR="005B377D" w:rsidRPr="001373BA">
        <w:rPr>
          <w:rFonts w:ascii="Arial" w:eastAsia="Times New Roman" w:hAnsi="Arial" w:cs="Arial"/>
          <w:lang w:eastAsia="zh-CN"/>
        </w:rPr>
        <w:t>;</w:t>
      </w:r>
    </w:p>
    <w:p w14:paraId="7B2CCDFE" w14:textId="124DD079" w:rsidR="005772F7" w:rsidRPr="001373BA" w:rsidRDefault="005772F7"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l’avere tenuto conto, nel formulare la propria offerta, di eventuali maggiorazioni per lievitazione dei prezzi che dovessero intervenire durante l’esecuzione dell’appalto, rinunciando fin d’ora a qualsiasi azione o eccezione in merito;</w:t>
      </w:r>
    </w:p>
    <w:p w14:paraId="0BD356C6" w14:textId="29E1A467" w:rsidR="005772F7" w:rsidRPr="001373BA" w:rsidRDefault="005772F7"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l’aver accertato l’esistenza e la reperibilità sul mercato dei materiali e della mano d’opera da impiegare nell’espletamento delle prestazioni, in relazione ai tempi previsti per l’esecuzione delle stesse;</w:t>
      </w:r>
    </w:p>
    <w:p w14:paraId="34149B73" w14:textId="6010A56F" w:rsidR="00675885" w:rsidRPr="001373BA" w:rsidRDefault="00675885" w:rsidP="005B377D">
      <w:pPr>
        <w:pStyle w:val="Paragrafoelenco"/>
        <w:numPr>
          <w:ilvl w:val="0"/>
          <w:numId w:val="41"/>
        </w:numPr>
        <w:suppressAutoHyphens/>
        <w:spacing w:after="0" w:line="240" w:lineRule="auto"/>
        <w:jc w:val="both"/>
        <w:rPr>
          <w:rFonts w:ascii="Arial" w:eastAsia="Times New Roman" w:hAnsi="Arial" w:cs="Arial"/>
          <w:lang w:eastAsia="zh-CN"/>
        </w:rPr>
      </w:pPr>
      <w:r w:rsidRPr="001373BA">
        <w:rPr>
          <w:rFonts w:ascii="Arial" w:eastAsia="Times New Roman" w:hAnsi="Arial" w:cs="Arial"/>
          <w:lang w:eastAsia="zh-CN"/>
        </w:rPr>
        <w:t>(</w:t>
      </w:r>
      <w:r w:rsidRPr="001373BA">
        <w:rPr>
          <w:rFonts w:ascii="Arial" w:eastAsia="Times New Roman" w:hAnsi="Arial" w:cs="Arial"/>
          <w:i/>
          <w:iCs/>
          <w:lang w:eastAsia="zh-CN"/>
        </w:rPr>
        <w:t>eventuale</w:t>
      </w:r>
      <w:r w:rsidRPr="001373BA">
        <w:rPr>
          <w:rFonts w:ascii="Arial" w:eastAsia="Times New Roman" w:hAnsi="Arial" w:cs="Arial"/>
          <w:lang w:eastAsia="zh-CN"/>
        </w:rPr>
        <w:t>) l’indicazione delle prestazioni da affidare in subappalto</w:t>
      </w:r>
      <w:r w:rsidR="00421686" w:rsidRPr="001373BA">
        <w:rPr>
          <w:rFonts w:ascii="Arial" w:eastAsia="Times New Roman" w:hAnsi="Arial" w:cs="Arial"/>
          <w:lang w:eastAsia="zh-CN"/>
        </w:rPr>
        <w:t>.</w:t>
      </w:r>
    </w:p>
    <w:p w14:paraId="2B3EF485" w14:textId="3CACD73E" w:rsidR="002F0C1C" w:rsidRPr="001373BA" w:rsidRDefault="002F0C1C" w:rsidP="00421686">
      <w:pPr>
        <w:pStyle w:val="Paragrafoelenco"/>
        <w:suppressAutoHyphens/>
        <w:spacing w:after="0" w:line="240" w:lineRule="auto"/>
        <w:jc w:val="both"/>
        <w:rPr>
          <w:rFonts w:ascii="Arial" w:eastAsia="Times New Roman" w:hAnsi="Arial" w:cs="Arial"/>
          <w:lang w:eastAsia="zh-CN"/>
        </w:rPr>
      </w:pPr>
    </w:p>
    <w:p w14:paraId="1CE13B45" w14:textId="11EDFCC7" w:rsidR="0025782F" w:rsidRPr="001373BA" w:rsidRDefault="00E955BE" w:rsidP="0025782F">
      <w:pPr>
        <w:pStyle w:val="Paragrafoelenco"/>
        <w:suppressAutoHyphens/>
        <w:spacing w:after="0" w:line="240" w:lineRule="auto"/>
        <w:ind w:left="360"/>
        <w:jc w:val="both"/>
        <w:rPr>
          <w:rFonts w:ascii="Arial" w:hAnsi="Arial" w:cs="Arial"/>
        </w:rPr>
      </w:pPr>
      <w:r w:rsidRPr="001373BA">
        <w:rPr>
          <w:rFonts w:ascii="Arial" w:hAnsi="Arial" w:cs="Arial"/>
        </w:rPr>
        <w:tab/>
      </w:r>
      <w:r w:rsidRPr="001373BA">
        <w:rPr>
          <w:rFonts w:ascii="Arial" w:hAnsi="Arial" w:cs="Arial"/>
        </w:rPr>
        <w:tab/>
      </w:r>
      <w:r w:rsidRPr="001373BA">
        <w:rPr>
          <w:rFonts w:ascii="Arial" w:hAnsi="Arial" w:cs="Arial"/>
        </w:rPr>
        <w:tab/>
      </w:r>
      <w:r w:rsidRPr="001373BA">
        <w:rPr>
          <w:rFonts w:ascii="Arial" w:hAnsi="Arial" w:cs="Arial"/>
        </w:rPr>
        <w:tab/>
      </w:r>
      <w:r w:rsidRPr="001373BA">
        <w:rPr>
          <w:rFonts w:ascii="Arial" w:hAnsi="Arial" w:cs="Arial"/>
        </w:rPr>
        <w:tab/>
      </w:r>
      <w:r w:rsidRPr="001373BA">
        <w:rPr>
          <w:rFonts w:ascii="Arial" w:hAnsi="Arial" w:cs="Arial"/>
        </w:rPr>
        <w:tab/>
      </w:r>
      <w:r w:rsidRPr="001373BA">
        <w:rPr>
          <w:rFonts w:ascii="Arial" w:hAnsi="Arial" w:cs="Arial"/>
        </w:rPr>
        <w:tab/>
      </w:r>
      <w:r w:rsidRPr="001373BA">
        <w:rPr>
          <w:rFonts w:ascii="Arial" w:hAnsi="Arial" w:cs="Arial"/>
        </w:rPr>
        <w:tab/>
      </w:r>
      <w:r w:rsidRPr="001373BA">
        <w:rPr>
          <w:rFonts w:ascii="Arial" w:hAnsi="Arial" w:cs="Arial"/>
        </w:rPr>
        <w:tab/>
      </w:r>
    </w:p>
    <w:p w14:paraId="7D9762CC" w14:textId="46D41FAD" w:rsidR="00887080" w:rsidRPr="001373BA" w:rsidRDefault="0025782F" w:rsidP="0025782F">
      <w:pPr>
        <w:pStyle w:val="Paragrafoelenco"/>
        <w:suppressAutoHyphens/>
        <w:spacing w:after="0" w:line="240" w:lineRule="auto"/>
        <w:ind w:left="360"/>
        <w:jc w:val="both"/>
        <w:rPr>
          <w:rFonts w:ascii="Arial" w:hAnsi="Arial" w:cs="Arial"/>
        </w:rPr>
      </w:pPr>
      <w:r w:rsidRPr="001373BA">
        <w:rPr>
          <w:rFonts w:ascii="Arial" w:hAnsi="Arial" w:cs="Arial"/>
        </w:rPr>
        <w:t>lì ..........................................</w:t>
      </w:r>
    </w:p>
    <w:p w14:paraId="52D00E7B" w14:textId="12C86E56" w:rsidR="00AB69A9" w:rsidRPr="001373BA" w:rsidRDefault="00AB69A9" w:rsidP="0025782F">
      <w:pPr>
        <w:pStyle w:val="Paragrafoelenco"/>
        <w:suppressAutoHyphens/>
        <w:spacing w:after="0" w:line="240" w:lineRule="auto"/>
        <w:ind w:left="360"/>
        <w:jc w:val="both"/>
        <w:rPr>
          <w:rFonts w:ascii="Arial" w:hAnsi="Arial" w:cs="Arial"/>
        </w:rPr>
      </w:pPr>
    </w:p>
    <w:p w14:paraId="2E3D9111" w14:textId="0AF2F905" w:rsidR="00AB69A9" w:rsidRPr="001373BA" w:rsidRDefault="00AB69A9" w:rsidP="0025782F">
      <w:pPr>
        <w:pStyle w:val="Paragrafoelenco"/>
        <w:suppressAutoHyphens/>
        <w:spacing w:after="0" w:line="240" w:lineRule="auto"/>
        <w:ind w:left="360"/>
        <w:jc w:val="both"/>
        <w:rPr>
          <w:rFonts w:ascii="Arial" w:hAnsi="Arial" w:cs="Arial"/>
        </w:rPr>
      </w:pPr>
    </w:p>
    <w:p w14:paraId="7C211C55" w14:textId="1D48F393" w:rsidR="00AB69A9" w:rsidRPr="001373BA" w:rsidRDefault="00AB69A9" w:rsidP="00AB69A9">
      <w:pPr>
        <w:pStyle w:val="Paragrafoelenco"/>
        <w:suppressAutoHyphens/>
        <w:spacing w:after="0" w:line="240" w:lineRule="auto"/>
        <w:ind w:left="4248"/>
        <w:jc w:val="center"/>
        <w:rPr>
          <w:rFonts w:ascii="Arial" w:hAnsi="Arial" w:cs="Arial"/>
        </w:rPr>
      </w:pPr>
      <w:r w:rsidRPr="001373BA">
        <w:rPr>
          <w:rFonts w:ascii="Arial" w:hAnsi="Arial" w:cs="Arial"/>
        </w:rPr>
        <w:t>In fede</w:t>
      </w:r>
    </w:p>
    <w:p w14:paraId="70772829" w14:textId="12B50A46" w:rsidR="00AB69A9" w:rsidRPr="001373BA" w:rsidRDefault="00AB69A9" w:rsidP="00AB69A9">
      <w:pPr>
        <w:pStyle w:val="Paragrafoelenco"/>
        <w:suppressAutoHyphens/>
        <w:spacing w:after="0" w:line="240" w:lineRule="auto"/>
        <w:ind w:left="4248"/>
        <w:jc w:val="center"/>
        <w:rPr>
          <w:rFonts w:ascii="Arial" w:hAnsi="Arial" w:cs="Arial"/>
        </w:rPr>
      </w:pPr>
      <w:r w:rsidRPr="001373BA">
        <w:rPr>
          <w:rFonts w:ascii="Arial" w:hAnsi="Arial" w:cs="Arial"/>
        </w:rPr>
        <w:t>Nome cognome e qualifica</w:t>
      </w:r>
    </w:p>
    <w:p w14:paraId="264C9E6A" w14:textId="4657D7ED" w:rsidR="00AB69A9" w:rsidRPr="001373BA" w:rsidRDefault="00AB69A9" w:rsidP="00AB69A9">
      <w:pPr>
        <w:pStyle w:val="Paragrafoelenco"/>
        <w:suppressAutoHyphens/>
        <w:spacing w:after="0" w:line="240" w:lineRule="auto"/>
        <w:ind w:left="4248"/>
        <w:jc w:val="center"/>
        <w:rPr>
          <w:rFonts w:ascii="Arial" w:hAnsi="Arial" w:cs="Arial"/>
        </w:rPr>
      </w:pPr>
      <w:r w:rsidRPr="001373BA">
        <w:rPr>
          <w:rFonts w:ascii="Arial" w:hAnsi="Arial" w:cs="Arial"/>
        </w:rPr>
        <w:t>.................................................................</w:t>
      </w:r>
    </w:p>
    <w:p w14:paraId="6466032D" w14:textId="77777777" w:rsidR="00AB69A9" w:rsidRPr="001373BA" w:rsidRDefault="00AB69A9" w:rsidP="00AB69A9">
      <w:pPr>
        <w:pStyle w:val="Paragrafoelenco"/>
        <w:suppressAutoHyphens/>
        <w:spacing w:after="0" w:line="240" w:lineRule="auto"/>
        <w:ind w:left="360"/>
        <w:jc w:val="both"/>
        <w:rPr>
          <w:rFonts w:ascii="Arial" w:hAnsi="Arial" w:cs="Arial"/>
        </w:rPr>
      </w:pPr>
    </w:p>
    <w:p w14:paraId="270423B5" w14:textId="77777777" w:rsidR="00AB69A9" w:rsidRPr="001373BA" w:rsidRDefault="00AB69A9" w:rsidP="00AB69A9">
      <w:pPr>
        <w:pStyle w:val="Paragrafoelenco"/>
        <w:suppressAutoHyphens/>
        <w:spacing w:after="0" w:line="240" w:lineRule="auto"/>
        <w:ind w:left="360"/>
        <w:jc w:val="both"/>
        <w:rPr>
          <w:rFonts w:ascii="Arial" w:hAnsi="Arial" w:cs="Arial"/>
        </w:rPr>
      </w:pPr>
    </w:p>
    <w:p w14:paraId="0E22708B" w14:textId="62169595" w:rsidR="00EE417E" w:rsidRPr="001373BA" w:rsidRDefault="00A859C2" w:rsidP="00A859C2">
      <w:pPr>
        <w:suppressAutoHyphens/>
        <w:spacing w:after="0" w:line="240" w:lineRule="auto"/>
        <w:ind w:left="705" w:hanging="705"/>
        <w:jc w:val="both"/>
        <w:rPr>
          <w:rFonts w:ascii="Arial" w:hAnsi="Arial" w:cs="Arial"/>
          <w:b/>
          <w:bCs/>
        </w:rPr>
      </w:pPr>
      <w:r w:rsidRPr="001373BA">
        <w:rPr>
          <w:rFonts w:ascii="Arial" w:hAnsi="Arial" w:cs="Arial"/>
          <w:b/>
          <w:bCs/>
        </w:rPr>
        <w:t>N.B.</w:t>
      </w:r>
      <w:r w:rsidRPr="001373BA">
        <w:rPr>
          <w:rFonts w:ascii="Arial" w:hAnsi="Arial" w:cs="Arial"/>
          <w:b/>
          <w:bCs/>
        </w:rPr>
        <w:tab/>
      </w:r>
      <w:r w:rsidR="00EE417E" w:rsidRPr="001373BA">
        <w:rPr>
          <w:rFonts w:ascii="Arial" w:hAnsi="Arial" w:cs="Arial"/>
          <w:b/>
          <w:bCs/>
        </w:rPr>
        <w:t>A</w:t>
      </w:r>
      <w:r w:rsidRPr="001373BA">
        <w:rPr>
          <w:rFonts w:ascii="Arial" w:hAnsi="Arial" w:cs="Arial"/>
          <w:b/>
          <w:bCs/>
        </w:rPr>
        <w:t>llegare l</w:t>
      </w:r>
      <w:r w:rsidR="00EE417E" w:rsidRPr="001373BA">
        <w:rPr>
          <w:rFonts w:ascii="Arial" w:hAnsi="Arial" w:cs="Arial"/>
          <w:b/>
          <w:bCs/>
        </w:rPr>
        <w:t>a ricevuta di pagamento elettronico dell’imposta di bollo o del bonifico bancario o, in alternativa, indica</w:t>
      </w:r>
      <w:r w:rsidRPr="001373BA">
        <w:rPr>
          <w:rFonts w:ascii="Arial" w:hAnsi="Arial" w:cs="Arial"/>
          <w:b/>
          <w:bCs/>
        </w:rPr>
        <w:t>re</w:t>
      </w:r>
      <w:r w:rsidR="00EE417E" w:rsidRPr="001373BA">
        <w:rPr>
          <w:rFonts w:ascii="Arial" w:hAnsi="Arial" w:cs="Arial"/>
          <w:b/>
          <w:bCs/>
        </w:rPr>
        <w:t xml:space="preserve"> il numero seriale della marca da bollo</w:t>
      </w:r>
      <w:r w:rsidRPr="001373BA">
        <w:rPr>
          <w:rFonts w:ascii="Arial" w:hAnsi="Arial" w:cs="Arial"/>
          <w:b/>
          <w:bCs/>
        </w:rPr>
        <w:t xml:space="preserve">, </w:t>
      </w:r>
      <w:r w:rsidR="00EE417E" w:rsidRPr="001373BA">
        <w:rPr>
          <w:rFonts w:ascii="Arial" w:hAnsi="Arial" w:cs="Arial"/>
          <w:b/>
          <w:bCs/>
        </w:rPr>
        <w:t>producendo copia del contrassegno in formato.pdf</w:t>
      </w:r>
    </w:p>
    <w:sectPr w:rsidR="00EE417E" w:rsidRPr="001373BA" w:rsidSect="002D2E71">
      <w:pgSz w:w="11906" w:h="16838"/>
      <w:pgMar w:top="1276" w:right="1134" w:bottom="1843" w:left="1134" w:header="708"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ADF69" w14:textId="77777777" w:rsidR="008A49AA" w:rsidRDefault="008A49AA" w:rsidP="006D78F6">
      <w:pPr>
        <w:spacing w:after="0" w:line="240" w:lineRule="auto"/>
      </w:pPr>
      <w:r>
        <w:separator/>
      </w:r>
    </w:p>
  </w:endnote>
  <w:endnote w:type="continuationSeparator" w:id="0">
    <w:p w14:paraId="77734FA2" w14:textId="77777777" w:rsidR="008A49AA" w:rsidRDefault="008A49AA" w:rsidP="006D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B6C9C" w14:textId="77777777" w:rsidR="008A49AA" w:rsidRDefault="008A49AA" w:rsidP="006D78F6">
      <w:pPr>
        <w:spacing w:after="0" w:line="240" w:lineRule="auto"/>
      </w:pPr>
      <w:r>
        <w:separator/>
      </w:r>
    </w:p>
  </w:footnote>
  <w:footnote w:type="continuationSeparator" w:id="0">
    <w:p w14:paraId="7CFA7FEE" w14:textId="77777777" w:rsidR="008A49AA" w:rsidRDefault="008A49AA" w:rsidP="006D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9262442"/>
    <w:name w:val="WW8Num1"/>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cs="Times New Roman"/>
        <w:b w:val="0"/>
        <w:bCs/>
        <w:spacing w:val="-2"/>
        <w:sz w:val="24"/>
        <w:szCs w:val="24"/>
        <w:lang w:val="it-I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Times New Roman" w:hint="default"/>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hint="default"/>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hint="default"/>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7474F68"/>
    <w:multiLevelType w:val="hybridMultilevel"/>
    <w:tmpl w:val="06B6ED82"/>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 w15:restartNumberingAfterBreak="0">
    <w:nsid w:val="088C2438"/>
    <w:multiLevelType w:val="hybridMultilevel"/>
    <w:tmpl w:val="3F1A5C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4E2127"/>
    <w:multiLevelType w:val="hybridMultilevel"/>
    <w:tmpl w:val="C438381E"/>
    <w:lvl w:ilvl="0" w:tplc="0410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EE87D6D"/>
    <w:multiLevelType w:val="hybridMultilevel"/>
    <w:tmpl w:val="006EBAEA"/>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9" w15:restartNumberingAfterBreak="0">
    <w:nsid w:val="14E71C26"/>
    <w:multiLevelType w:val="hybridMultilevel"/>
    <w:tmpl w:val="1C068FE6"/>
    <w:lvl w:ilvl="0" w:tplc="27AA3358">
      <w:start w:val="1"/>
      <w:numFmt w:val="upperLetter"/>
      <w:lvlText w:val="%1."/>
      <w:lvlJc w:val="left"/>
      <w:pPr>
        <w:ind w:left="6024" w:hanging="360"/>
      </w:pPr>
      <w:rPr>
        <w:rFonts w:hint="default"/>
        <w:b/>
        <w:u w:val="none"/>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10" w15:restartNumberingAfterBreak="0">
    <w:nsid w:val="17235726"/>
    <w:multiLevelType w:val="hybridMultilevel"/>
    <w:tmpl w:val="1E84215E"/>
    <w:lvl w:ilvl="0" w:tplc="8BA60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2B671A"/>
    <w:multiLevelType w:val="hybridMultilevel"/>
    <w:tmpl w:val="2EC0CB6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E585373"/>
    <w:multiLevelType w:val="hybridMultilevel"/>
    <w:tmpl w:val="EC92575C"/>
    <w:lvl w:ilvl="0" w:tplc="CD8617D8">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0BE4D72"/>
    <w:multiLevelType w:val="multilevel"/>
    <w:tmpl w:val="9E967BF4"/>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bullet"/>
      <w:lvlText w:val="o"/>
      <w:lvlJc w:val="left"/>
      <w:pPr>
        <w:tabs>
          <w:tab w:val="num" w:pos="0"/>
        </w:tabs>
        <w:ind w:left="720" w:hanging="720"/>
      </w:pPr>
      <w:rPr>
        <w:rFonts w:ascii="Courier New" w:hAnsi="Courier New" w:cs="Courier New" w:hint="default"/>
      </w:rPr>
    </w:lvl>
    <w:lvl w:ilvl="3">
      <w:start w:val="1"/>
      <w:numFmt w:val="bullet"/>
      <w:lvlText w:val="o"/>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22570C67"/>
    <w:multiLevelType w:val="multilevel"/>
    <w:tmpl w:val="EA705AAC"/>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2571106C"/>
    <w:multiLevelType w:val="hybridMultilevel"/>
    <w:tmpl w:val="7E0AD9E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A156B6"/>
    <w:multiLevelType w:val="hybridMultilevel"/>
    <w:tmpl w:val="DED6445C"/>
    <w:lvl w:ilvl="0" w:tplc="AEF6C3EC">
      <w:start w:val="1"/>
      <w:numFmt w:val="upperRoman"/>
      <w:lvlText w:val="%1."/>
      <w:lvlJc w:val="left"/>
      <w:pPr>
        <w:ind w:left="1070" w:hanging="720"/>
      </w:pPr>
      <w:rPr>
        <w:rFonts w:hint="default"/>
        <w:color w:val="6B6B6B"/>
        <w:w w:val="79"/>
        <w:sz w:val="20"/>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7" w15:restartNumberingAfterBreak="0">
    <w:nsid w:val="2B17506B"/>
    <w:multiLevelType w:val="multilevel"/>
    <w:tmpl w:val="CD6E9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9628BF"/>
    <w:multiLevelType w:val="hybridMultilevel"/>
    <w:tmpl w:val="E74CD8D0"/>
    <w:lvl w:ilvl="0" w:tplc="0410000D">
      <w:start w:val="1"/>
      <w:numFmt w:val="bullet"/>
      <w:lvlText w:val=""/>
      <w:lvlJc w:val="left"/>
      <w:pPr>
        <w:ind w:left="405" w:hanging="360"/>
      </w:pPr>
      <w:rPr>
        <w:rFonts w:ascii="Wingdings" w:hAnsi="Wingding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9" w15:restartNumberingAfterBreak="0">
    <w:nsid w:val="36BB56D7"/>
    <w:multiLevelType w:val="hybridMultilevel"/>
    <w:tmpl w:val="8A568EA4"/>
    <w:lvl w:ilvl="0" w:tplc="19A07E82">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B16C00"/>
    <w:multiLevelType w:val="hybridMultilevel"/>
    <w:tmpl w:val="23C6EE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EF71E2"/>
    <w:multiLevelType w:val="hybridMultilevel"/>
    <w:tmpl w:val="73782BA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88257D"/>
    <w:multiLevelType w:val="hybridMultilevel"/>
    <w:tmpl w:val="8DB00E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B5A77F8"/>
    <w:multiLevelType w:val="hybridMultilevel"/>
    <w:tmpl w:val="6A6E77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D770188"/>
    <w:multiLevelType w:val="hybridMultilevel"/>
    <w:tmpl w:val="B714ECF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B707EA"/>
    <w:multiLevelType w:val="multilevel"/>
    <w:tmpl w:val="89981472"/>
    <w:lvl w:ilvl="0">
      <w:start w:val="1"/>
      <w:numFmt w:val="bullet"/>
      <w:lvlText w:val=""/>
      <w:lvlJc w:val="left"/>
      <w:pPr>
        <w:tabs>
          <w:tab w:val="num" w:pos="0"/>
        </w:tabs>
        <w:ind w:left="432" w:hanging="432"/>
      </w:pPr>
      <w:rPr>
        <w:rFonts w:ascii="Wingdings" w:hAnsi="Wingdings" w:hint="default"/>
        <w:b/>
      </w:rPr>
    </w:lvl>
    <w:lvl w:ilvl="1">
      <w:start w:val="1"/>
      <w:numFmt w:val="none"/>
      <w:suff w:val="nothing"/>
      <w:lvlText w:val=""/>
      <w:lvlJc w:val="left"/>
      <w:pPr>
        <w:tabs>
          <w:tab w:val="num" w:pos="0"/>
        </w:tabs>
        <w:ind w:left="576" w:hanging="576"/>
      </w:pPr>
    </w:lvl>
    <w:lvl w:ilvl="2">
      <w:start w:val="1"/>
      <w:numFmt w:val="bullet"/>
      <w:lvlText w:val="o"/>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5121158F"/>
    <w:multiLevelType w:val="singleLevel"/>
    <w:tmpl w:val="6146114E"/>
    <w:lvl w:ilvl="0">
      <w:start w:val="1"/>
      <w:numFmt w:val="decimal"/>
      <w:lvlText w:val="%1."/>
      <w:legacy w:legacy="1" w:legacySpace="0" w:legacyIndent="810"/>
      <w:lvlJc w:val="left"/>
      <w:pPr>
        <w:ind w:left="810" w:hanging="810"/>
      </w:pPr>
      <w:rPr>
        <w:rFonts w:ascii="Times New Roman" w:hAnsi="Times New Roman" w:cs="Times New Roman" w:hint="default"/>
      </w:rPr>
    </w:lvl>
  </w:abstractNum>
  <w:abstractNum w:abstractNumId="27" w15:restartNumberingAfterBreak="0">
    <w:nsid w:val="5B2439DB"/>
    <w:multiLevelType w:val="hybridMultilevel"/>
    <w:tmpl w:val="AA4A63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5E6772FC"/>
    <w:multiLevelType w:val="hybridMultilevel"/>
    <w:tmpl w:val="DE64422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9" w15:restartNumberingAfterBreak="0">
    <w:nsid w:val="5EC73CDE"/>
    <w:multiLevelType w:val="hybridMultilevel"/>
    <w:tmpl w:val="437A2A9E"/>
    <w:lvl w:ilvl="0" w:tplc="CE8205E6">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607E08C3"/>
    <w:multiLevelType w:val="hybridMultilevel"/>
    <w:tmpl w:val="C2908154"/>
    <w:lvl w:ilvl="0" w:tplc="653056D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1" w15:restartNumberingAfterBreak="0">
    <w:nsid w:val="65C033DB"/>
    <w:multiLevelType w:val="hybridMultilevel"/>
    <w:tmpl w:val="1C4627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2" w15:restartNumberingAfterBreak="0">
    <w:nsid w:val="666A3103"/>
    <w:multiLevelType w:val="hybridMultilevel"/>
    <w:tmpl w:val="EE56EF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7B11BF"/>
    <w:multiLevelType w:val="hybridMultilevel"/>
    <w:tmpl w:val="DCCE49CA"/>
    <w:lvl w:ilvl="0" w:tplc="0410000D">
      <w:start w:val="1"/>
      <w:numFmt w:val="bullet"/>
      <w:lvlText w:val=""/>
      <w:lvlJc w:val="left"/>
      <w:pPr>
        <w:ind w:left="4830" w:hanging="360"/>
      </w:pPr>
      <w:rPr>
        <w:rFonts w:ascii="Wingdings" w:hAnsi="Wingdings" w:hint="default"/>
      </w:rPr>
    </w:lvl>
    <w:lvl w:ilvl="1" w:tplc="04100003">
      <w:start w:val="1"/>
      <w:numFmt w:val="bullet"/>
      <w:lvlText w:val="o"/>
      <w:lvlJc w:val="left"/>
      <w:pPr>
        <w:ind w:left="5550" w:hanging="360"/>
      </w:pPr>
      <w:rPr>
        <w:rFonts w:ascii="Courier New" w:hAnsi="Courier New" w:cs="Courier New" w:hint="default"/>
      </w:rPr>
    </w:lvl>
    <w:lvl w:ilvl="2" w:tplc="04100005">
      <w:start w:val="1"/>
      <w:numFmt w:val="bullet"/>
      <w:lvlText w:val=""/>
      <w:lvlJc w:val="left"/>
      <w:pPr>
        <w:ind w:left="6270" w:hanging="360"/>
      </w:pPr>
      <w:rPr>
        <w:rFonts w:ascii="Wingdings" w:hAnsi="Wingdings" w:hint="default"/>
      </w:rPr>
    </w:lvl>
    <w:lvl w:ilvl="3" w:tplc="04100001">
      <w:start w:val="1"/>
      <w:numFmt w:val="bullet"/>
      <w:lvlText w:val=""/>
      <w:lvlJc w:val="left"/>
      <w:pPr>
        <w:ind w:left="6990" w:hanging="360"/>
      </w:pPr>
      <w:rPr>
        <w:rFonts w:ascii="Symbol" w:hAnsi="Symbol" w:hint="default"/>
      </w:rPr>
    </w:lvl>
    <w:lvl w:ilvl="4" w:tplc="04100003">
      <w:start w:val="1"/>
      <w:numFmt w:val="bullet"/>
      <w:lvlText w:val="o"/>
      <w:lvlJc w:val="left"/>
      <w:pPr>
        <w:ind w:left="7710" w:hanging="360"/>
      </w:pPr>
      <w:rPr>
        <w:rFonts w:ascii="Courier New" w:hAnsi="Courier New" w:cs="Courier New" w:hint="default"/>
      </w:rPr>
    </w:lvl>
    <w:lvl w:ilvl="5" w:tplc="04100005">
      <w:start w:val="1"/>
      <w:numFmt w:val="bullet"/>
      <w:lvlText w:val=""/>
      <w:lvlJc w:val="left"/>
      <w:pPr>
        <w:ind w:left="8430" w:hanging="360"/>
      </w:pPr>
      <w:rPr>
        <w:rFonts w:ascii="Wingdings" w:hAnsi="Wingdings" w:hint="default"/>
      </w:rPr>
    </w:lvl>
    <w:lvl w:ilvl="6" w:tplc="04100001">
      <w:start w:val="1"/>
      <w:numFmt w:val="bullet"/>
      <w:lvlText w:val=""/>
      <w:lvlJc w:val="left"/>
      <w:pPr>
        <w:ind w:left="9150" w:hanging="360"/>
      </w:pPr>
      <w:rPr>
        <w:rFonts w:ascii="Symbol" w:hAnsi="Symbol" w:hint="default"/>
      </w:rPr>
    </w:lvl>
    <w:lvl w:ilvl="7" w:tplc="04100003">
      <w:start w:val="1"/>
      <w:numFmt w:val="bullet"/>
      <w:lvlText w:val="o"/>
      <w:lvlJc w:val="left"/>
      <w:pPr>
        <w:ind w:left="9870" w:hanging="360"/>
      </w:pPr>
      <w:rPr>
        <w:rFonts w:ascii="Courier New" w:hAnsi="Courier New" w:cs="Courier New" w:hint="default"/>
      </w:rPr>
    </w:lvl>
    <w:lvl w:ilvl="8" w:tplc="04100005">
      <w:start w:val="1"/>
      <w:numFmt w:val="bullet"/>
      <w:lvlText w:val=""/>
      <w:lvlJc w:val="left"/>
      <w:pPr>
        <w:ind w:left="10590" w:hanging="360"/>
      </w:pPr>
      <w:rPr>
        <w:rFonts w:ascii="Wingdings" w:hAnsi="Wingdings" w:hint="default"/>
      </w:rPr>
    </w:lvl>
  </w:abstractNum>
  <w:abstractNum w:abstractNumId="34" w15:restartNumberingAfterBreak="0">
    <w:nsid w:val="6D2E59CA"/>
    <w:multiLevelType w:val="hybridMultilevel"/>
    <w:tmpl w:val="B53A153C"/>
    <w:lvl w:ilvl="0" w:tplc="04100001">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35" w15:restartNumberingAfterBreak="0">
    <w:nsid w:val="6D453E76"/>
    <w:multiLevelType w:val="hybridMultilevel"/>
    <w:tmpl w:val="3A90F49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6" w15:restartNumberingAfterBreak="0">
    <w:nsid w:val="71565371"/>
    <w:multiLevelType w:val="hybridMultilevel"/>
    <w:tmpl w:val="D8C6AB8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4605339"/>
    <w:multiLevelType w:val="hybridMultilevel"/>
    <w:tmpl w:val="F744AD44"/>
    <w:lvl w:ilvl="0" w:tplc="04100001">
      <w:start w:val="1"/>
      <w:numFmt w:val="bullet"/>
      <w:lvlText w:val=""/>
      <w:lvlJc w:val="left"/>
      <w:pPr>
        <w:ind w:left="1068" w:hanging="360"/>
      </w:pPr>
      <w:rPr>
        <w:rFonts w:ascii="Symbol" w:hAnsi="Symbol" w:hint="default"/>
      </w:rPr>
    </w:lvl>
    <w:lvl w:ilvl="1" w:tplc="04100003">
      <w:start w:val="1"/>
      <w:numFmt w:val="bullet"/>
      <w:pStyle w:val="Titolo2"/>
      <w:lvlText w:val="o"/>
      <w:lvlJc w:val="left"/>
      <w:pPr>
        <w:ind w:left="1788" w:hanging="360"/>
      </w:pPr>
      <w:rPr>
        <w:rFonts w:ascii="Courier New" w:hAnsi="Courier New" w:cs="Courier New" w:hint="default"/>
      </w:rPr>
    </w:lvl>
    <w:lvl w:ilvl="2" w:tplc="04100005">
      <w:start w:val="1"/>
      <w:numFmt w:val="bullet"/>
      <w:pStyle w:val="Titolo3"/>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78F0D47"/>
    <w:multiLevelType w:val="hybridMultilevel"/>
    <w:tmpl w:val="2306128E"/>
    <w:lvl w:ilvl="0" w:tplc="8BA608F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8BC1BAF"/>
    <w:multiLevelType w:val="hybridMultilevel"/>
    <w:tmpl w:val="655AA4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A2A7079"/>
    <w:multiLevelType w:val="hybridMultilevel"/>
    <w:tmpl w:val="28780F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AFB4020"/>
    <w:multiLevelType w:val="hybridMultilevel"/>
    <w:tmpl w:val="1BD63C9E"/>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2" w15:restartNumberingAfterBreak="0">
    <w:nsid w:val="7DDB1C30"/>
    <w:multiLevelType w:val="hybridMultilevel"/>
    <w:tmpl w:val="20825BB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43" w15:restartNumberingAfterBreak="0">
    <w:nsid w:val="7E34648C"/>
    <w:multiLevelType w:val="hybridMultilevel"/>
    <w:tmpl w:val="15B2CC64"/>
    <w:lvl w:ilvl="0" w:tplc="679EB9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1861572">
    <w:abstractNumId w:val="39"/>
  </w:num>
  <w:num w:numId="2" w16cid:durableId="199712569">
    <w:abstractNumId w:val="37"/>
  </w:num>
  <w:num w:numId="3" w16cid:durableId="545682297">
    <w:abstractNumId w:val="26"/>
  </w:num>
  <w:num w:numId="4" w16cid:durableId="1406494484">
    <w:abstractNumId w:val="9"/>
  </w:num>
  <w:num w:numId="5" w16cid:durableId="274289240">
    <w:abstractNumId w:val="3"/>
  </w:num>
  <w:num w:numId="6" w16cid:durableId="698361887">
    <w:abstractNumId w:val="6"/>
  </w:num>
  <w:num w:numId="7" w16cid:durableId="868950623">
    <w:abstractNumId w:val="0"/>
  </w:num>
  <w:num w:numId="8" w16cid:durableId="1962683391">
    <w:abstractNumId w:val="32"/>
  </w:num>
  <w:num w:numId="9" w16cid:durableId="1266575281">
    <w:abstractNumId w:val="23"/>
  </w:num>
  <w:num w:numId="10" w16cid:durableId="13195671">
    <w:abstractNumId w:val="1"/>
  </w:num>
  <w:num w:numId="11" w16cid:durableId="2096853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160720">
    <w:abstractNumId w:val="33"/>
  </w:num>
  <w:num w:numId="13" w16cid:durableId="1314522530">
    <w:abstractNumId w:val="34"/>
  </w:num>
  <w:num w:numId="14" w16cid:durableId="1150756636">
    <w:abstractNumId w:val="8"/>
  </w:num>
  <w:num w:numId="15" w16cid:durableId="1694912829">
    <w:abstractNumId w:val="42"/>
  </w:num>
  <w:num w:numId="16" w16cid:durableId="1556504816">
    <w:abstractNumId w:val="28"/>
  </w:num>
  <w:num w:numId="17" w16cid:durableId="595334977">
    <w:abstractNumId w:val="35"/>
  </w:num>
  <w:num w:numId="18" w16cid:durableId="1923488364">
    <w:abstractNumId w:val="27"/>
  </w:num>
  <w:num w:numId="19" w16cid:durableId="229924269">
    <w:abstractNumId w:val="3"/>
  </w:num>
  <w:num w:numId="20" w16cid:durableId="113523367">
    <w:abstractNumId w:val="2"/>
  </w:num>
  <w:num w:numId="21" w16cid:durableId="641695505">
    <w:abstractNumId w:val="4"/>
  </w:num>
  <w:num w:numId="22" w16cid:durableId="1269509625">
    <w:abstractNumId w:val="1"/>
  </w:num>
  <w:num w:numId="23" w16cid:durableId="1619137623">
    <w:abstractNumId w:val="24"/>
  </w:num>
  <w:num w:numId="24" w16cid:durableId="1043948191">
    <w:abstractNumId w:val="14"/>
  </w:num>
  <w:num w:numId="25" w16cid:durableId="246575560">
    <w:abstractNumId w:val="25"/>
  </w:num>
  <w:num w:numId="26" w16cid:durableId="956184183">
    <w:abstractNumId w:val="13"/>
  </w:num>
  <w:num w:numId="27" w16cid:durableId="662245085">
    <w:abstractNumId w:val="17"/>
  </w:num>
  <w:num w:numId="28" w16cid:durableId="1668285358">
    <w:abstractNumId w:val="21"/>
  </w:num>
  <w:num w:numId="29" w16cid:durableId="940454969">
    <w:abstractNumId w:val="16"/>
  </w:num>
  <w:num w:numId="30" w16cid:durableId="416439682">
    <w:abstractNumId w:val="15"/>
  </w:num>
  <w:num w:numId="31" w16cid:durableId="1402943260">
    <w:abstractNumId w:val="12"/>
  </w:num>
  <w:num w:numId="32" w16cid:durableId="1994599333">
    <w:abstractNumId w:val="30"/>
  </w:num>
  <w:num w:numId="33" w16cid:durableId="701516987">
    <w:abstractNumId w:val="18"/>
  </w:num>
  <w:num w:numId="34" w16cid:durableId="1533348518">
    <w:abstractNumId w:val="31"/>
  </w:num>
  <w:num w:numId="35" w16cid:durableId="1011958398">
    <w:abstractNumId w:val="20"/>
  </w:num>
  <w:num w:numId="36" w16cid:durableId="2118481123">
    <w:abstractNumId w:val="36"/>
  </w:num>
  <w:num w:numId="37" w16cid:durableId="143932149">
    <w:abstractNumId w:val="11"/>
  </w:num>
  <w:num w:numId="38" w16cid:durableId="1869559003">
    <w:abstractNumId w:val="43"/>
  </w:num>
  <w:num w:numId="39" w16cid:durableId="1687249357">
    <w:abstractNumId w:val="10"/>
  </w:num>
  <w:num w:numId="40" w16cid:durableId="433020829">
    <w:abstractNumId w:val="22"/>
  </w:num>
  <w:num w:numId="41" w16cid:durableId="1788429716">
    <w:abstractNumId w:val="19"/>
  </w:num>
  <w:num w:numId="42" w16cid:durableId="55402366">
    <w:abstractNumId w:val="38"/>
  </w:num>
  <w:num w:numId="43" w16cid:durableId="2073385747">
    <w:abstractNumId w:val="41"/>
  </w:num>
  <w:num w:numId="44" w16cid:durableId="1032220210">
    <w:abstractNumId w:val="5"/>
  </w:num>
  <w:num w:numId="45" w16cid:durableId="2058890422">
    <w:abstractNumId w:val="40"/>
  </w:num>
  <w:num w:numId="46" w16cid:durableId="2079477924">
    <w:abstractNumId w:val="7"/>
  </w:num>
  <w:num w:numId="47" w16cid:durableId="11008333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D1"/>
    <w:rsid w:val="00041050"/>
    <w:rsid w:val="000517D6"/>
    <w:rsid w:val="00053C6C"/>
    <w:rsid w:val="0006027B"/>
    <w:rsid w:val="00063D10"/>
    <w:rsid w:val="00084438"/>
    <w:rsid w:val="000A73D7"/>
    <w:rsid w:val="000B60CC"/>
    <w:rsid w:val="000C2B4E"/>
    <w:rsid w:val="000E1A8C"/>
    <w:rsid w:val="000F5202"/>
    <w:rsid w:val="0011079A"/>
    <w:rsid w:val="001169D1"/>
    <w:rsid w:val="00134B95"/>
    <w:rsid w:val="001373BA"/>
    <w:rsid w:val="001533E8"/>
    <w:rsid w:val="00155AD4"/>
    <w:rsid w:val="00157ABB"/>
    <w:rsid w:val="001604DA"/>
    <w:rsid w:val="0017268F"/>
    <w:rsid w:val="0018091D"/>
    <w:rsid w:val="001919A2"/>
    <w:rsid w:val="001A2663"/>
    <w:rsid w:val="001A67B9"/>
    <w:rsid w:val="001D4966"/>
    <w:rsid w:val="001F1650"/>
    <w:rsid w:val="00202C4F"/>
    <w:rsid w:val="002046E4"/>
    <w:rsid w:val="0020683A"/>
    <w:rsid w:val="00211355"/>
    <w:rsid w:val="0022363C"/>
    <w:rsid w:val="00223B40"/>
    <w:rsid w:val="00236C99"/>
    <w:rsid w:val="00250E48"/>
    <w:rsid w:val="0025782F"/>
    <w:rsid w:val="0026189D"/>
    <w:rsid w:val="00264012"/>
    <w:rsid w:val="002663D6"/>
    <w:rsid w:val="00281B58"/>
    <w:rsid w:val="00297ED0"/>
    <w:rsid w:val="002A203D"/>
    <w:rsid w:val="002B1754"/>
    <w:rsid w:val="002D2E71"/>
    <w:rsid w:val="002E1036"/>
    <w:rsid w:val="002E16B9"/>
    <w:rsid w:val="002F0C1C"/>
    <w:rsid w:val="00316C06"/>
    <w:rsid w:val="00324E6A"/>
    <w:rsid w:val="0035119E"/>
    <w:rsid w:val="00360805"/>
    <w:rsid w:val="00386FB9"/>
    <w:rsid w:val="0039120F"/>
    <w:rsid w:val="0039466F"/>
    <w:rsid w:val="0039538A"/>
    <w:rsid w:val="003B668B"/>
    <w:rsid w:val="003D1C8B"/>
    <w:rsid w:val="003D5E6B"/>
    <w:rsid w:val="003E73A0"/>
    <w:rsid w:val="003F3368"/>
    <w:rsid w:val="00400BF0"/>
    <w:rsid w:val="004071D8"/>
    <w:rsid w:val="00421686"/>
    <w:rsid w:val="00430BD9"/>
    <w:rsid w:val="004320EB"/>
    <w:rsid w:val="00435A04"/>
    <w:rsid w:val="00456363"/>
    <w:rsid w:val="00472B93"/>
    <w:rsid w:val="004914FF"/>
    <w:rsid w:val="00496EE3"/>
    <w:rsid w:val="004B0E83"/>
    <w:rsid w:val="004D555B"/>
    <w:rsid w:val="004E4602"/>
    <w:rsid w:val="004E613E"/>
    <w:rsid w:val="00515EE8"/>
    <w:rsid w:val="00540C20"/>
    <w:rsid w:val="00546AFB"/>
    <w:rsid w:val="005529EF"/>
    <w:rsid w:val="00573BD0"/>
    <w:rsid w:val="00574C64"/>
    <w:rsid w:val="005772F7"/>
    <w:rsid w:val="00585EDC"/>
    <w:rsid w:val="005A0308"/>
    <w:rsid w:val="005B377D"/>
    <w:rsid w:val="005F3288"/>
    <w:rsid w:val="00612A6A"/>
    <w:rsid w:val="006152B9"/>
    <w:rsid w:val="00622155"/>
    <w:rsid w:val="00623926"/>
    <w:rsid w:val="00627811"/>
    <w:rsid w:val="006425DA"/>
    <w:rsid w:val="006448E3"/>
    <w:rsid w:val="006615CF"/>
    <w:rsid w:val="00661B86"/>
    <w:rsid w:val="00670112"/>
    <w:rsid w:val="00675885"/>
    <w:rsid w:val="006856B5"/>
    <w:rsid w:val="0069312D"/>
    <w:rsid w:val="006A4D28"/>
    <w:rsid w:val="006B2CA3"/>
    <w:rsid w:val="006B4682"/>
    <w:rsid w:val="006C6476"/>
    <w:rsid w:val="006C664B"/>
    <w:rsid w:val="006C68CA"/>
    <w:rsid w:val="006D019A"/>
    <w:rsid w:val="006D78F6"/>
    <w:rsid w:val="006E5B19"/>
    <w:rsid w:val="006E687C"/>
    <w:rsid w:val="00700AD9"/>
    <w:rsid w:val="00703378"/>
    <w:rsid w:val="00716BCE"/>
    <w:rsid w:val="007220AF"/>
    <w:rsid w:val="00764014"/>
    <w:rsid w:val="0077057F"/>
    <w:rsid w:val="00774DCA"/>
    <w:rsid w:val="0077512C"/>
    <w:rsid w:val="007765C1"/>
    <w:rsid w:val="00777963"/>
    <w:rsid w:val="007C73F9"/>
    <w:rsid w:val="007D7014"/>
    <w:rsid w:val="00801A93"/>
    <w:rsid w:val="0082683B"/>
    <w:rsid w:val="008547C3"/>
    <w:rsid w:val="00887080"/>
    <w:rsid w:val="00892F25"/>
    <w:rsid w:val="008A49AA"/>
    <w:rsid w:val="008B0D14"/>
    <w:rsid w:val="008B5F04"/>
    <w:rsid w:val="008C653C"/>
    <w:rsid w:val="008E5A55"/>
    <w:rsid w:val="008F326C"/>
    <w:rsid w:val="008F7EAC"/>
    <w:rsid w:val="00901E50"/>
    <w:rsid w:val="009135D6"/>
    <w:rsid w:val="00924DDD"/>
    <w:rsid w:val="00927457"/>
    <w:rsid w:val="00935286"/>
    <w:rsid w:val="0095126D"/>
    <w:rsid w:val="009532A2"/>
    <w:rsid w:val="009826DD"/>
    <w:rsid w:val="00983FB7"/>
    <w:rsid w:val="00986E38"/>
    <w:rsid w:val="00990A62"/>
    <w:rsid w:val="009B406A"/>
    <w:rsid w:val="009D63B4"/>
    <w:rsid w:val="00A11287"/>
    <w:rsid w:val="00A115BE"/>
    <w:rsid w:val="00A13BC4"/>
    <w:rsid w:val="00A179E2"/>
    <w:rsid w:val="00A239A6"/>
    <w:rsid w:val="00A2615B"/>
    <w:rsid w:val="00A50D37"/>
    <w:rsid w:val="00A566B8"/>
    <w:rsid w:val="00A67477"/>
    <w:rsid w:val="00A7260B"/>
    <w:rsid w:val="00A856CA"/>
    <w:rsid w:val="00A859C2"/>
    <w:rsid w:val="00A86932"/>
    <w:rsid w:val="00A9745C"/>
    <w:rsid w:val="00AB69A9"/>
    <w:rsid w:val="00AC028D"/>
    <w:rsid w:val="00AD446B"/>
    <w:rsid w:val="00AD74BE"/>
    <w:rsid w:val="00AE0C0E"/>
    <w:rsid w:val="00AE1385"/>
    <w:rsid w:val="00AF383E"/>
    <w:rsid w:val="00B679E2"/>
    <w:rsid w:val="00B75CF7"/>
    <w:rsid w:val="00B924F1"/>
    <w:rsid w:val="00B947EE"/>
    <w:rsid w:val="00BB0571"/>
    <w:rsid w:val="00BB0CCB"/>
    <w:rsid w:val="00BC0001"/>
    <w:rsid w:val="00BC3A3B"/>
    <w:rsid w:val="00BD6D45"/>
    <w:rsid w:val="00C13C95"/>
    <w:rsid w:val="00C24C00"/>
    <w:rsid w:val="00C36504"/>
    <w:rsid w:val="00C377FB"/>
    <w:rsid w:val="00C478A3"/>
    <w:rsid w:val="00C51DBA"/>
    <w:rsid w:val="00C52ABC"/>
    <w:rsid w:val="00C7459C"/>
    <w:rsid w:val="00C76B68"/>
    <w:rsid w:val="00C80CAF"/>
    <w:rsid w:val="00C8252F"/>
    <w:rsid w:val="00C8530C"/>
    <w:rsid w:val="00C87343"/>
    <w:rsid w:val="00C93D30"/>
    <w:rsid w:val="00CA3622"/>
    <w:rsid w:val="00CB3102"/>
    <w:rsid w:val="00CC682C"/>
    <w:rsid w:val="00CC775B"/>
    <w:rsid w:val="00CF5C98"/>
    <w:rsid w:val="00D01227"/>
    <w:rsid w:val="00D30E29"/>
    <w:rsid w:val="00D561A2"/>
    <w:rsid w:val="00D632CE"/>
    <w:rsid w:val="00D73DB4"/>
    <w:rsid w:val="00D7472F"/>
    <w:rsid w:val="00D96A71"/>
    <w:rsid w:val="00DC1ED2"/>
    <w:rsid w:val="00DF312A"/>
    <w:rsid w:val="00E01BE2"/>
    <w:rsid w:val="00E02815"/>
    <w:rsid w:val="00E31E06"/>
    <w:rsid w:val="00E35440"/>
    <w:rsid w:val="00E3572F"/>
    <w:rsid w:val="00E374D8"/>
    <w:rsid w:val="00E46484"/>
    <w:rsid w:val="00E5703A"/>
    <w:rsid w:val="00E60291"/>
    <w:rsid w:val="00E955BE"/>
    <w:rsid w:val="00E95E6D"/>
    <w:rsid w:val="00ED040E"/>
    <w:rsid w:val="00ED0A8C"/>
    <w:rsid w:val="00ED1BE8"/>
    <w:rsid w:val="00EE417E"/>
    <w:rsid w:val="00EF7FCF"/>
    <w:rsid w:val="00F37434"/>
    <w:rsid w:val="00F47552"/>
    <w:rsid w:val="00F56A58"/>
    <w:rsid w:val="00F656AE"/>
    <w:rsid w:val="00F77385"/>
    <w:rsid w:val="00F8335F"/>
    <w:rsid w:val="00F878CB"/>
    <w:rsid w:val="00F93895"/>
    <w:rsid w:val="00F976FD"/>
    <w:rsid w:val="00FA4BE1"/>
    <w:rsid w:val="00FC16F9"/>
    <w:rsid w:val="00FD0DB0"/>
    <w:rsid w:val="00FD7C1B"/>
    <w:rsid w:val="00FE0630"/>
    <w:rsid w:val="00FE3A0F"/>
    <w:rsid w:val="00FE7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4D7F"/>
  <w15:chartTrackingRefBased/>
  <w15:docId w15:val="{90D3FD20-E17A-4201-88E4-D262FE27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613E"/>
  </w:style>
  <w:style w:type="paragraph" w:styleId="Titolo1">
    <w:name w:val="heading 1"/>
    <w:basedOn w:val="Normale"/>
    <w:next w:val="Normale"/>
    <w:link w:val="Titolo1Carattere"/>
    <w:uiPriority w:val="9"/>
    <w:qFormat/>
    <w:rsid w:val="00134B9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2046E4"/>
    <w:pPr>
      <w:keepNext/>
      <w:numPr>
        <w:ilvl w:val="1"/>
        <w:numId w:val="2"/>
      </w:numPr>
      <w:suppressAutoHyphens/>
      <w:spacing w:after="0" w:line="240" w:lineRule="auto"/>
      <w:jc w:val="both"/>
      <w:outlineLvl w:val="1"/>
    </w:pPr>
    <w:rPr>
      <w:rFonts w:ascii="Times New Roman" w:eastAsia="Times New Roman" w:hAnsi="Times New Roman" w:cs="Times New Roman"/>
      <w:b/>
      <w:bCs/>
      <w:i/>
      <w:iCs/>
      <w:sz w:val="24"/>
      <w:szCs w:val="20"/>
      <w:lang w:eastAsia="zh-CN"/>
    </w:rPr>
  </w:style>
  <w:style w:type="paragraph" w:styleId="Titolo3">
    <w:name w:val="heading 3"/>
    <w:basedOn w:val="Normale"/>
    <w:next w:val="Normale"/>
    <w:link w:val="Titolo3Carattere"/>
    <w:uiPriority w:val="9"/>
    <w:unhideWhenUsed/>
    <w:qFormat/>
    <w:rsid w:val="002046E4"/>
    <w:pPr>
      <w:keepNext/>
      <w:numPr>
        <w:ilvl w:val="2"/>
        <w:numId w:val="2"/>
      </w:numPr>
      <w:suppressAutoHyphens/>
      <w:spacing w:after="0" w:line="240" w:lineRule="auto"/>
      <w:jc w:val="both"/>
      <w:outlineLvl w:val="2"/>
    </w:pPr>
    <w:rPr>
      <w:rFonts w:ascii="Times New Roman" w:eastAsia="Times New Roman" w:hAnsi="Times New Roman" w:cs="Times New Roman"/>
      <w:sz w:val="24"/>
      <w:szCs w:val="20"/>
      <w:lang w:eastAsia="zh-CN"/>
    </w:rPr>
  </w:style>
  <w:style w:type="paragraph" w:styleId="Titolo4">
    <w:name w:val="heading 4"/>
    <w:basedOn w:val="Normale"/>
    <w:next w:val="Normale"/>
    <w:link w:val="Titolo4Carattere"/>
    <w:uiPriority w:val="9"/>
    <w:semiHidden/>
    <w:unhideWhenUsed/>
    <w:qFormat/>
    <w:rsid w:val="00134B95"/>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134B95"/>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134B9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134B95"/>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134B95"/>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134B95"/>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D78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D78F6"/>
  </w:style>
  <w:style w:type="paragraph" w:styleId="Pidipagina">
    <w:name w:val="footer"/>
    <w:basedOn w:val="Normale"/>
    <w:link w:val="PidipaginaCarattere"/>
    <w:unhideWhenUsed/>
    <w:rsid w:val="006D78F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D78F6"/>
  </w:style>
  <w:style w:type="paragraph" w:styleId="Corpotesto">
    <w:name w:val="Body Text"/>
    <w:basedOn w:val="Normale"/>
    <w:link w:val="CorpotestoCarattere"/>
    <w:rsid w:val="006D78F6"/>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6D78F6"/>
    <w:rPr>
      <w:rFonts w:ascii="Times New Roman" w:eastAsia="Times New Roman" w:hAnsi="Times New Roman" w:cs="Times New Roman"/>
      <w:sz w:val="24"/>
      <w:szCs w:val="24"/>
      <w:lang w:eastAsia="zh-CN"/>
    </w:rPr>
  </w:style>
  <w:style w:type="paragraph" w:customStyle="1" w:styleId="Corpodeltesto23">
    <w:name w:val="Corpo del testo 23"/>
    <w:basedOn w:val="Normale"/>
    <w:rsid w:val="006D78F6"/>
    <w:pPr>
      <w:suppressAutoHyphens/>
      <w:spacing w:after="0" w:line="240" w:lineRule="auto"/>
      <w:jc w:val="both"/>
    </w:pPr>
    <w:rPr>
      <w:rFonts w:ascii="Times New Roman" w:eastAsia="Times New Roman" w:hAnsi="Times New Roman" w:cs="Times New Roman"/>
      <w:sz w:val="24"/>
      <w:szCs w:val="24"/>
      <w:lang w:eastAsia="zh-CN"/>
    </w:rPr>
  </w:style>
  <w:style w:type="paragraph" w:styleId="Rientrocorpodeltesto">
    <w:name w:val="Body Text Indent"/>
    <w:basedOn w:val="Normale"/>
    <w:link w:val="RientrocorpodeltestoCarattere"/>
    <w:uiPriority w:val="99"/>
    <w:semiHidden/>
    <w:unhideWhenUsed/>
    <w:rsid w:val="00FA4BE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A4BE1"/>
  </w:style>
  <w:style w:type="paragraph" w:customStyle="1" w:styleId="Corpodeltesto21">
    <w:name w:val="Corpo del testo 21"/>
    <w:basedOn w:val="Normale"/>
    <w:rsid w:val="00A239A6"/>
    <w:pPr>
      <w:suppressAutoHyphens/>
      <w:spacing w:after="0" w:line="240" w:lineRule="auto"/>
      <w:jc w:val="center"/>
    </w:pPr>
    <w:rPr>
      <w:rFonts w:ascii="Times New Roman" w:eastAsia="Times New Roman" w:hAnsi="Times New Roman" w:cs="Times New Roman"/>
      <w:b/>
      <w:bCs/>
      <w:i/>
      <w:iCs/>
      <w:sz w:val="24"/>
      <w:szCs w:val="24"/>
      <w:lang w:eastAsia="zh-CN"/>
    </w:rPr>
  </w:style>
  <w:style w:type="paragraph" w:customStyle="1" w:styleId="Corpodeltesto22">
    <w:name w:val="Corpo del testo 22"/>
    <w:basedOn w:val="Normale"/>
    <w:rsid w:val="00A239A6"/>
    <w:pPr>
      <w:suppressAutoHyphens/>
      <w:spacing w:after="0" w:line="240" w:lineRule="auto"/>
      <w:jc w:val="center"/>
    </w:pPr>
    <w:rPr>
      <w:rFonts w:ascii="Times New Roman" w:eastAsia="Times New Roman" w:hAnsi="Times New Roman" w:cs="Times New Roman"/>
      <w:b/>
      <w:bCs/>
      <w:i/>
      <w:iCs/>
      <w:sz w:val="24"/>
      <w:szCs w:val="24"/>
      <w:lang w:eastAsia="zh-CN"/>
    </w:rPr>
  </w:style>
  <w:style w:type="paragraph" w:styleId="Paragrafoelenco">
    <w:name w:val="List Paragraph"/>
    <w:basedOn w:val="Normale"/>
    <w:uiPriority w:val="34"/>
    <w:qFormat/>
    <w:rsid w:val="003B668B"/>
    <w:pPr>
      <w:ind w:left="720"/>
      <w:contextualSpacing/>
    </w:pPr>
  </w:style>
  <w:style w:type="character" w:customStyle="1" w:styleId="Titolo2Carattere">
    <w:name w:val="Titolo 2 Carattere"/>
    <w:basedOn w:val="Carpredefinitoparagrafo"/>
    <w:link w:val="Titolo2"/>
    <w:uiPriority w:val="9"/>
    <w:semiHidden/>
    <w:rsid w:val="002046E4"/>
    <w:rPr>
      <w:rFonts w:ascii="Times New Roman" w:eastAsia="Times New Roman" w:hAnsi="Times New Roman" w:cs="Times New Roman"/>
      <w:b/>
      <w:bCs/>
      <w:i/>
      <w:iCs/>
      <w:sz w:val="24"/>
      <w:szCs w:val="20"/>
      <w:lang w:eastAsia="zh-CN"/>
    </w:rPr>
  </w:style>
  <w:style w:type="character" w:customStyle="1" w:styleId="Titolo3Carattere">
    <w:name w:val="Titolo 3 Carattere"/>
    <w:basedOn w:val="Carpredefinitoparagrafo"/>
    <w:link w:val="Titolo3"/>
    <w:uiPriority w:val="9"/>
    <w:rsid w:val="002046E4"/>
    <w:rPr>
      <w:rFonts w:ascii="Times New Roman" w:eastAsia="Times New Roman" w:hAnsi="Times New Roman" w:cs="Times New Roman"/>
      <w:sz w:val="24"/>
      <w:szCs w:val="20"/>
      <w:lang w:eastAsia="zh-CN"/>
    </w:rPr>
  </w:style>
  <w:style w:type="paragraph" w:customStyle="1" w:styleId="Rientrocorpodeltesto21">
    <w:name w:val="Rientro corpo del testo 21"/>
    <w:basedOn w:val="Normale"/>
    <w:rsid w:val="0095126D"/>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LETTERA">
    <w:name w:val="LETTERA"/>
    <w:basedOn w:val="Normale"/>
    <w:rsid w:val="00E5703A"/>
    <w:pPr>
      <w:spacing w:after="0" w:line="240" w:lineRule="auto"/>
      <w:jc w:val="both"/>
    </w:pPr>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E570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semiHidden/>
    <w:unhideWhenUsed/>
    <w:rsid w:val="00C377FB"/>
    <w:rPr>
      <w:color w:val="0000FF"/>
      <w:u w:val="single"/>
    </w:rPr>
  </w:style>
  <w:style w:type="paragraph" w:customStyle="1" w:styleId="Titolo10">
    <w:name w:val="Titolo1"/>
    <w:basedOn w:val="Normale"/>
    <w:next w:val="Corpotesto"/>
    <w:rsid w:val="00C377FB"/>
    <w:pPr>
      <w:keepNext/>
      <w:suppressAutoHyphens/>
      <w:spacing w:before="240" w:after="120" w:line="240" w:lineRule="auto"/>
    </w:pPr>
    <w:rPr>
      <w:rFonts w:ascii="Liberation Sans" w:eastAsia="Microsoft YaHei" w:hAnsi="Liberation Sans" w:cs="Mangal"/>
      <w:sz w:val="28"/>
      <w:szCs w:val="28"/>
      <w:lang w:eastAsia="ar-SA"/>
    </w:rPr>
  </w:style>
  <w:style w:type="paragraph" w:customStyle="1" w:styleId="Testodelblocco1">
    <w:name w:val="Testo del blocco1"/>
    <w:basedOn w:val="Normale"/>
    <w:rsid w:val="00764014"/>
    <w:pPr>
      <w:suppressAutoHyphens/>
      <w:spacing w:after="0" w:line="240" w:lineRule="auto"/>
      <w:ind w:left="851" w:right="851"/>
      <w:jc w:val="both"/>
    </w:pPr>
    <w:rPr>
      <w:rFonts w:ascii="Times New Roman" w:eastAsia="Times New Roman" w:hAnsi="Times New Roman" w:cs="Times New Roman"/>
      <w:sz w:val="24"/>
      <w:szCs w:val="24"/>
      <w:lang w:eastAsia="zh-CN"/>
    </w:rPr>
  </w:style>
  <w:style w:type="character" w:customStyle="1" w:styleId="Titolo1Carattere">
    <w:name w:val="Titolo 1 Carattere"/>
    <w:basedOn w:val="Carpredefinitoparagrafo"/>
    <w:link w:val="Titolo1"/>
    <w:uiPriority w:val="9"/>
    <w:rsid w:val="00134B95"/>
    <w:rPr>
      <w:rFonts w:asciiTheme="majorHAnsi" w:eastAsiaTheme="majorEastAsia" w:hAnsiTheme="majorHAnsi" w:cstheme="majorBidi"/>
      <w:b/>
      <w:bCs/>
      <w:kern w:val="32"/>
      <w:sz w:val="32"/>
      <w:szCs w:val="32"/>
      <w:lang w:val="en-US"/>
    </w:rPr>
  </w:style>
  <w:style w:type="character" w:customStyle="1" w:styleId="Titolo4Carattere">
    <w:name w:val="Titolo 4 Carattere"/>
    <w:basedOn w:val="Carpredefinitoparagrafo"/>
    <w:link w:val="Titolo4"/>
    <w:uiPriority w:val="9"/>
    <w:semiHidden/>
    <w:rsid w:val="00134B95"/>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134B95"/>
    <w:rPr>
      <w:rFonts w:eastAsiaTheme="minorEastAsia"/>
      <w:b/>
      <w:bCs/>
      <w:i/>
      <w:iCs/>
      <w:sz w:val="26"/>
      <w:szCs w:val="26"/>
      <w:lang w:val="en-US"/>
    </w:rPr>
  </w:style>
  <w:style w:type="character" w:customStyle="1" w:styleId="Titolo6Carattere">
    <w:name w:val="Titolo 6 Carattere"/>
    <w:basedOn w:val="Carpredefinitoparagrafo"/>
    <w:link w:val="Titolo6"/>
    <w:rsid w:val="00134B95"/>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134B95"/>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134B95"/>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134B95"/>
    <w:rPr>
      <w:rFonts w:asciiTheme="majorHAnsi" w:eastAsiaTheme="majorEastAsia" w:hAnsiTheme="majorHAnsi" w:cstheme="majorBidi"/>
      <w:lang w:val="en-US"/>
    </w:rPr>
  </w:style>
  <w:style w:type="paragraph" w:customStyle="1" w:styleId="Rientrocorpodeltesto31">
    <w:name w:val="Rientro corpo del testo 31"/>
    <w:basedOn w:val="Normale"/>
    <w:rsid w:val="002D2E71"/>
    <w:pPr>
      <w:suppressAutoHyphens/>
      <w:spacing w:after="0" w:line="240" w:lineRule="auto"/>
      <w:ind w:firstLine="36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543677">
      <w:bodyDiv w:val="1"/>
      <w:marLeft w:val="0"/>
      <w:marRight w:val="0"/>
      <w:marTop w:val="0"/>
      <w:marBottom w:val="0"/>
      <w:divBdr>
        <w:top w:val="none" w:sz="0" w:space="0" w:color="auto"/>
        <w:left w:val="none" w:sz="0" w:space="0" w:color="auto"/>
        <w:bottom w:val="none" w:sz="0" w:space="0" w:color="auto"/>
        <w:right w:val="none" w:sz="0" w:space="0" w:color="auto"/>
      </w:divBdr>
    </w:div>
    <w:div w:id="356389444">
      <w:bodyDiv w:val="1"/>
      <w:marLeft w:val="0"/>
      <w:marRight w:val="0"/>
      <w:marTop w:val="0"/>
      <w:marBottom w:val="0"/>
      <w:divBdr>
        <w:top w:val="none" w:sz="0" w:space="0" w:color="auto"/>
        <w:left w:val="none" w:sz="0" w:space="0" w:color="auto"/>
        <w:bottom w:val="none" w:sz="0" w:space="0" w:color="auto"/>
        <w:right w:val="none" w:sz="0" w:space="0" w:color="auto"/>
      </w:divBdr>
    </w:div>
    <w:div w:id="433017247">
      <w:bodyDiv w:val="1"/>
      <w:marLeft w:val="0"/>
      <w:marRight w:val="0"/>
      <w:marTop w:val="0"/>
      <w:marBottom w:val="0"/>
      <w:divBdr>
        <w:top w:val="none" w:sz="0" w:space="0" w:color="auto"/>
        <w:left w:val="none" w:sz="0" w:space="0" w:color="auto"/>
        <w:bottom w:val="none" w:sz="0" w:space="0" w:color="auto"/>
        <w:right w:val="none" w:sz="0" w:space="0" w:color="auto"/>
      </w:divBdr>
    </w:div>
    <w:div w:id="601500577">
      <w:bodyDiv w:val="1"/>
      <w:marLeft w:val="0"/>
      <w:marRight w:val="0"/>
      <w:marTop w:val="0"/>
      <w:marBottom w:val="0"/>
      <w:divBdr>
        <w:top w:val="none" w:sz="0" w:space="0" w:color="auto"/>
        <w:left w:val="none" w:sz="0" w:space="0" w:color="auto"/>
        <w:bottom w:val="none" w:sz="0" w:space="0" w:color="auto"/>
        <w:right w:val="none" w:sz="0" w:space="0" w:color="auto"/>
      </w:divBdr>
    </w:div>
    <w:div w:id="850989596">
      <w:bodyDiv w:val="1"/>
      <w:marLeft w:val="0"/>
      <w:marRight w:val="0"/>
      <w:marTop w:val="0"/>
      <w:marBottom w:val="0"/>
      <w:divBdr>
        <w:top w:val="none" w:sz="0" w:space="0" w:color="auto"/>
        <w:left w:val="none" w:sz="0" w:space="0" w:color="auto"/>
        <w:bottom w:val="none" w:sz="0" w:space="0" w:color="auto"/>
        <w:right w:val="none" w:sz="0" w:space="0" w:color="auto"/>
      </w:divBdr>
    </w:div>
    <w:div w:id="1144280096">
      <w:bodyDiv w:val="1"/>
      <w:marLeft w:val="0"/>
      <w:marRight w:val="0"/>
      <w:marTop w:val="0"/>
      <w:marBottom w:val="0"/>
      <w:divBdr>
        <w:top w:val="none" w:sz="0" w:space="0" w:color="auto"/>
        <w:left w:val="none" w:sz="0" w:space="0" w:color="auto"/>
        <w:bottom w:val="none" w:sz="0" w:space="0" w:color="auto"/>
        <w:right w:val="none" w:sz="0" w:space="0" w:color="auto"/>
      </w:divBdr>
    </w:div>
    <w:div w:id="1298603761">
      <w:bodyDiv w:val="1"/>
      <w:marLeft w:val="0"/>
      <w:marRight w:val="0"/>
      <w:marTop w:val="0"/>
      <w:marBottom w:val="0"/>
      <w:divBdr>
        <w:top w:val="none" w:sz="0" w:space="0" w:color="auto"/>
        <w:left w:val="none" w:sz="0" w:space="0" w:color="auto"/>
        <w:bottom w:val="none" w:sz="0" w:space="0" w:color="auto"/>
        <w:right w:val="none" w:sz="0" w:space="0" w:color="auto"/>
      </w:divBdr>
    </w:div>
    <w:div w:id="1370489526">
      <w:bodyDiv w:val="1"/>
      <w:marLeft w:val="0"/>
      <w:marRight w:val="0"/>
      <w:marTop w:val="0"/>
      <w:marBottom w:val="0"/>
      <w:divBdr>
        <w:top w:val="none" w:sz="0" w:space="0" w:color="auto"/>
        <w:left w:val="none" w:sz="0" w:space="0" w:color="auto"/>
        <w:bottom w:val="none" w:sz="0" w:space="0" w:color="auto"/>
        <w:right w:val="none" w:sz="0" w:space="0" w:color="auto"/>
      </w:divBdr>
    </w:div>
    <w:div w:id="1511411429">
      <w:bodyDiv w:val="1"/>
      <w:marLeft w:val="0"/>
      <w:marRight w:val="0"/>
      <w:marTop w:val="0"/>
      <w:marBottom w:val="0"/>
      <w:divBdr>
        <w:top w:val="none" w:sz="0" w:space="0" w:color="auto"/>
        <w:left w:val="none" w:sz="0" w:space="0" w:color="auto"/>
        <w:bottom w:val="none" w:sz="0" w:space="0" w:color="auto"/>
        <w:right w:val="none" w:sz="0" w:space="0" w:color="auto"/>
      </w:divBdr>
    </w:div>
    <w:div w:id="2120485800">
      <w:bodyDiv w:val="1"/>
      <w:marLeft w:val="0"/>
      <w:marRight w:val="0"/>
      <w:marTop w:val="0"/>
      <w:marBottom w:val="0"/>
      <w:divBdr>
        <w:top w:val="none" w:sz="0" w:space="0" w:color="auto"/>
        <w:left w:val="none" w:sz="0" w:space="0" w:color="auto"/>
        <w:bottom w:val="none" w:sz="0" w:space="0" w:color="auto"/>
        <w:right w:val="none" w:sz="0" w:space="0" w:color="auto"/>
      </w:divBdr>
    </w:div>
    <w:div w:id="21443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D693-1B6A-4897-8117-7A3E10D8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1260</Words>
  <Characters>7184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FASANO</dc:creator>
  <cp:keywords/>
  <dc:description/>
  <cp:lastModifiedBy>Luciana Fasano</cp:lastModifiedBy>
  <cp:revision>31</cp:revision>
  <cp:lastPrinted>2024-02-29T14:30:00Z</cp:lastPrinted>
  <dcterms:created xsi:type="dcterms:W3CDTF">2024-02-26T13:05:00Z</dcterms:created>
  <dcterms:modified xsi:type="dcterms:W3CDTF">2024-07-09T09:16:00Z</dcterms:modified>
</cp:coreProperties>
</file>