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33DE6" w14:textId="77777777" w:rsidR="00622155" w:rsidRDefault="00622155" w:rsidP="0035119E">
      <w:pPr>
        <w:suppressAutoHyphens/>
        <w:spacing w:after="0" w:line="240" w:lineRule="auto"/>
        <w:ind w:left="6372"/>
        <w:rPr>
          <w:rFonts w:ascii="Arial" w:eastAsia="Times New Roman" w:hAnsi="Arial" w:cs="Arial"/>
          <w:lang w:eastAsia="zh-CN"/>
        </w:rPr>
      </w:pPr>
    </w:p>
    <w:p w14:paraId="65F374AA" w14:textId="30E55178" w:rsidR="0035119E" w:rsidRPr="0035119E" w:rsidRDefault="0035119E" w:rsidP="0035119E">
      <w:pPr>
        <w:suppressAutoHyphens/>
        <w:spacing w:after="0" w:line="240" w:lineRule="auto"/>
        <w:ind w:left="6372"/>
        <w:rPr>
          <w:rFonts w:ascii="Arial" w:eastAsia="Times New Roman" w:hAnsi="Arial" w:cs="Arial"/>
          <w:lang w:eastAsia="zh-CN"/>
        </w:rPr>
      </w:pPr>
      <w:r w:rsidRPr="0035119E">
        <w:rPr>
          <w:rFonts w:ascii="Arial" w:eastAsia="Times New Roman" w:hAnsi="Arial" w:cs="Arial"/>
          <w:lang w:eastAsia="zh-CN"/>
        </w:rPr>
        <w:t>Spett.le</w:t>
      </w:r>
    </w:p>
    <w:p w14:paraId="37C669FE" w14:textId="47CF7978" w:rsidR="005A0308" w:rsidRPr="0035119E" w:rsidRDefault="0035119E" w:rsidP="0035119E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lang w:eastAsia="zh-CN"/>
        </w:rPr>
      </w:pPr>
      <w:r w:rsidRPr="0035119E">
        <w:rPr>
          <w:rFonts w:ascii="Arial" w:eastAsia="Times New Roman" w:hAnsi="Arial" w:cs="Arial"/>
          <w:b/>
          <w:bCs/>
          <w:lang w:eastAsia="zh-CN"/>
        </w:rPr>
        <w:t>Azienda Municipale Gas S.p.A.</w:t>
      </w:r>
    </w:p>
    <w:p w14:paraId="609564BA" w14:textId="77777777" w:rsidR="0039466F" w:rsidRDefault="0039466F" w:rsidP="0035119E">
      <w:pPr>
        <w:suppressAutoHyphens/>
        <w:spacing w:after="0" w:line="240" w:lineRule="auto"/>
        <w:ind w:left="6372"/>
        <w:rPr>
          <w:rFonts w:ascii="Arial" w:eastAsia="Times New Roman" w:hAnsi="Arial" w:cs="Arial"/>
          <w:lang w:eastAsia="zh-CN"/>
        </w:rPr>
      </w:pPr>
      <w:r w:rsidRPr="0039466F">
        <w:rPr>
          <w:rFonts w:ascii="Arial" w:eastAsia="Times New Roman" w:hAnsi="Arial" w:cs="Arial"/>
          <w:lang w:eastAsia="zh-CN"/>
        </w:rPr>
        <w:t>Via Accolti Gil Z.I.</w:t>
      </w:r>
    </w:p>
    <w:p w14:paraId="28C094E4" w14:textId="607AC2F0" w:rsidR="0035119E" w:rsidRPr="0035119E" w:rsidRDefault="0035119E" w:rsidP="0035119E">
      <w:pPr>
        <w:suppressAutoHyphens/>
        <w:spacing w:after="0" w:line="240" w:lineRule="auto"/>
        <w:ind w:left="6372"/>
        <w:rPr>
          <w:rFonts w:ascii="Arial" w:eastAsia="Times New Roman" w:hAnsi="Arial" w:cs="Arial"/>
          <w:lang w:eastAsia="zh-CN"/>
        </w:rPr>
      </w:pPr>
      <w:r w:rsidRPr="0035119E">
        <w:rPr>
          <w:rFonts w:ascii="Arial" w:eastAsia="Times New Roman" w:hAnsi="Arial" w:cs="Arial"/>
          <w:lang w:eastAsia="zh-CN"/>
        </w:rPr>
        <w:t>70132</w:t>
      </w:r>
      <w:r w:rsidRPr="0035119E">
        <w:rPr>
          <w:rFonts w:ascii="Arial" w:eastAsia="Times New Roman" w:hAnsi="Arial" w:cs="Arial"/>
          <w:lang w:eastAsia="zh-CN"/>
        </w:rPr>
        <w:tab/>
      </w:r>
      <w:r w:rsidRPr="0035119E">
        <w:rPr>
          <w:rFonts w:ascii="Arial" w:eastAsia="Times New Roman" w:hAnsi="Arial" w:cs="Arial"/>
          <w:u w:val="single"/>
          <w:lang w:eastAsia="zh-CN"/>
        </w:rPr>
        <w:t>BARI</w:t>
      </w:r>
    </w:p>
    <w:p w14:paraId="0F39049A" w14:textId="318B03D4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5E6721E7" w14:textId="2F269CF6" w:rsidR="00211355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25782F">
        <w:rPr>
          <w:rFonts w:ascii="Arial" w:eastAsia="Times New Roman" w:hAnsi="Arial" w:cs="Arial"/>
          <w:b/>
          <w:bCs/>
          <w:i/>
          <w:iCs/>
          <w:lang w:eastAsia="zh-CN"/>
        </w:rPr>
        <w:t xml:space="preserve">Oggetto: </w:t>
      </w:r>
      <w:r w:rsidR="00211355" w:rsidRPr="0025782F">
        <w:rPr>
          <w:rFonts w:ascii="Arial" w:eastAsia="Times New Roman" w:hAnsi="Arial" w:cs="Arial"/>
          <w:b/>
          <w:bCs/>
          <w:i/>
          <w:iCs/>
          <w:lang w:eastAsia="zh-CN"/>
        </w:rPr>
        <w:t>Dichiarazione sostitutiva di atto notorio</w:t>
      </w:r>
    </w:p>
    <w:p w14:paraId="690FC45C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8F82FD9" w14:textId="598CAC1F" w:rsidR="0077057F" w:rsidRPr="0077057F" w:rsidRDefault="008547C3" w:rsidP="008F326C">
      <w:pPr>
        <w:suppressAutoHyphens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Rif.:</w:t>
      </w:r>
      <w:r w:rsidR="008F326C">
        <w:rPr>
          <w:rFonts w:ascii="Arial" w:eastAsia="Times New Roman" w:hAnsi="Arial" w:cs="Arial"/>
          <w:lang w:eastAsia="zh-CN"/>
        </w:rPr>
        <w:tab/>
      </w:r>
      <w:r w:rsidR="008E0D9F">
        <w:rPr>
          <w:rFonts w:ascii="Arial" w:eastAsia="Times New Roman" w:hAnsi="Arial" w:cs="Arial"/>
          <w:u w:val="single"/>
          <w:lang w:eastAsia="zh-CN"/>
        </w:rPr>
        <w:t xml:space="preserve">nota di affidamento </w:t>
      </w:r>
      <w:r w:rsidR="00C31CE0">
        <w:rPr>
          <w:rFonts w:ascii="Arial" w:eastAsia="Times New Roman" w:hAnsi="Arial" w:cs="Arial"/>
          <w:u w:val="single"/>
          <w:lang w:eastAsia="zh-CN"/>
        </w:rPr>
        <w:t xml:space="preserve">prot. </w:t>
      </w:r>
      <w:r w:rsidR="005A7FE5" w:rsidRPr="005A7FE5">
        <w:rPr>
          <w:rFonts w:ascii="Arial" w:eastAsia="Times New Roman" w:hAnsi="Arial" w:cs="Arial"/>
          <w:u w:val="single"/>
          <w:lang w:eastAsia="zh-CN"/>
        </w:rPr>
        <w:t>4584/APP</w:t>
      </w:r>
      <w:r w:rsidR="005A7FE5" w:rsidRPr="005A7FE5">
        <w:rPr>
          <w:rFonts w:ascii="Arial" w:eastAsia="Times New Roman" w:hAnsi="Arial" w:cs="Arial"/>
          <w:u w:val="single"/>
          <w:lang w:eastAsia="zh-CN"/>
        </w:rPr>
        <w:t xml:space="preserve"> </w:t>
      </w:r>
      <w:r w:rsidR="00C31CE0">
        <w:rPr>
          <w:rFonts w:ascii="Arial" w:eastAsia="Times New Roman" w:hAnsi="Arial" w:cs="Arial"/>
          <w:u w:val="single"/>
          <w:lang w:eastAsia="zh-CN"/>
        </w:rPr>
        <w:t xml:space="preserve">del </w:t>
      </w:r>
      <w:r w:rsidR="005A7FE5">
        <w:rPr>
          <w:rFonts w:ascii="Arial" w:eastAsia="Times New Roman" w:hAnsi="Arial" w:cs="Arial"/>
          <w:u w:val="single"/>
          <w:lang w:eastAsia="zh-CN"/>
        </w:rPr>
        <w:t>06/03/2024</w:t>
      </w:r>
      <w:r w:rsidR="00622155">
        <w:rPr>
          <w:rFonts w:ascii="Arial" w:eastAsia="Times New Roman" w:hAnsi="Arial" w:cs="Arial"/>
          <w:u w:val="single"/>
          <w:lang w:eastAsia="zh-CN"/>
        </w:rPr>
        <w:t xml:space="preserve"> </w:t>
      </w:r>
    </w:p>
    <w:p w14:paraId="522E80D2" w14:textId="77777777" w:rsidR="0077057F" w:rsidRDefault="0077057F" w:rsidP="0077057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CD4279A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Il sottoscritto ............................................ nato a .............................. il ................................................………….....……...</w:t>
      </w:r>
    </w:p>
    <w:p w14:paraId="02002FF1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residente nel Comune di............................................ Provincia ................. Via ...................................……………………</w:t>
      </w:r>
    </w:p>
    <w:p w14:paraId="5C3BE0BA" w14:textId="0F1260AB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in qualità di …………………………. dell’operatore economico ……………………….......…................................con sede in ............................................ Provincia ................ Via ..……………………….................................………………………………….codice fiscale n. .................................. Partita Iva n. ..........................</w:t>
      </w:r>
      <w:r w:rsidR="002A203D">
        <w:rPr>
          <w:rFonts w:ascii="Arial" w:eastAsia="Times New Roman" w:hAnsi="Arial" w:cs="Arial"/>
          <w:lang w:eastAsia="zh-CN"/>
        </w:rPr>
        <w:t>,</w:t>
      </w:r>
      <w:r w:rsidRPr="0025782F">
        <w:rPr>
          <w:rFonts w:ascii="Arial" w:eastAsia="Times New Roman" w:hAnsi="Arial" w:cs="Arial"/>
          <w:lang w:eastAsia="zh-CN"/>
        </w:rPr>
        <w:t xml:space="preserve"> in nome e per conto dell’operatore economico che rappresenta, consapevole del fatto che, in caso di mendace dichiarazione, verranno applicate nei suoi riguardi, ai sensi dell'articolo 76 del D.P.R. 28.12.2000, n.445 e s.m.i., le sanzioni previste dal codice penale e dalle leggi speciali in materia di falsità negli atti, oltre alle conseguenze amministrative previste per le procedure relative agli appalti pubblici,</w:t>
      </w:r>
    </w:p>
    <w:p w14:paraId="002937E9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852A52F" w14:textId="77777777" w:rsidR="00211355" w:rsidRPr="0025782F" w:rsidRDefault="00211355" w:rsidP="0025782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DICHIARA e/o ATTESTA</w:t>
      </w:r>
    </w:p>
    <w:p w14:paraId="2597D71E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D244FFF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Ai sensi degli artt. 46 e 47 del D.P.R. 28.12.2000, n.445 e s.m.i.</w:t>
      </w:r>
    </w:p>
    <w:p w14:paraId="4815F3F7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53FAD0C" w14:textId="77777777" w:rsidR="004914FF" w:rsidRPr="0025782F" w:rsidRDefault="004914FF" w:rsidP="004914F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zh-CN"/>
        </w:rPr>
      </w:pPr>
    </w:p>
    <w:p w14:paraId="3E175379" w14:textId="77777777" w:rsidR="008E0D9F" w:rsidRPr="008E0D9F" w:rsidRDefault="008E0D9F" w:rsidP="008E0D9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E0D9F">
        <w:rPr>
          <w:rFonts w:ascii="Arial" w:eastAsia="Times New Roman" w:hAnsi="Arial" w:cs="Arial"/>
          <w:lang w:eastAsia="zh-CN"/>
        </w:rPr>
        <w:t>di non incorrere nelle cause di esclusione di cui agli artt. 94 e 95 del D.Lgs. 36/2023 e di cui all’art. 53, comma 16-ter, del d.lgs. n. 165/2001;</w:t>
      </w:r>
    </w:p>
    <w:p w14:paraId="1FEA27D2" w14:textId="77777777" w:rsidR="008E0D9F" w:rsidRPr="008E0D9F" w:rsidRDefault="008E0D9F" w:rsidP="008E0D9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E0D9F">
        <w:rPr>
          <w:rFonts w:ascii="Arial" w:eastAsia="Times New Roman" w:hAnsi="Arial" w:cs="Arial"/>
          <w:lang w:eastAsia="zh-CN"/>
        </w:rPr>
        <w:t>di essere iscritto presso il registro di cui all’art. 100 co. 3 del D.lgs. 36/2023 e s.m.i., per attività pertinenti a quelle oggetto di affidamento;</w:t>
      </w:r>
    </w:p>
    <w:p w14:paraId="7506551D" w14:textId="77777777" w:rsidR="008E0D9F" w:rsidRPr="008E0D9F" w:rsidRDefault="008E0D9F" w:rsidP="008E0D9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8E0D9F">
        <w:rPr>
          <w:rFonts w:ascii="Arial" w:eastAsia="Times New Roman" w:hAnsi="Arial" w:cs="Arial"/>
          <w:lang w:eastAsia="zh-CN"/>
        </w:rPr>
        <w:t>di essere in possesso di esperienze pregresse idonee all’esecuzione delle prestazioni contrattuali;</w:t>
      </w:r>
    </w:p>
    <w:p w14:paraId="78D629B4" w14:textId="52A00D12" w:rsidR="001A67B9" w:rsidRPr="001A67B9" w:rsidRDefault="001A67B9" w:rsidP="001A67B9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che la composizione societaria è la seguente: ……………….</w:t>
      </w:r>
      <w:r>
        <w:rPr>
          <w:rFonts w:ascii="Arial" w:eastAsia="Times New Roman" w:hAnsi="Arial" w:cs="Arial"/>
          <w:lang w:eastAsia="zh-CN"/>
        </w:rPr>
        <w:t>;</w:t>
      </w:r>
    </w:p>
    <w:p w14:paraId="4B0ACA10" w14:textId="492AE6E7" w:rsidR="001A67B9" w:rsidRPr="001A67B9" w:rsidRDefault="001A67B9" w:rsidP="001A67B9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che il numero dei dipendenti è il seguente: ………………………..</w:t>
      </w:r>
      <w:r>
        <w:rPr>
          <w:rFonts w:ascii="Arial" w:eastAsia="Times New Roman" w:hAnsi="Arial" w:cs="Arial"/>
          <w:lang w:eastAsia="zh-CN"/>
        </w:rPr>
        <w:t>;</w:t>
      </w:r>
    </w:p>
    <w:p w14:paraId="77F6A266" w14:textId="77777777" w:rsidR="001A67B9" w:rsidRPr="001A67B9" w:rsidRDefault="001A67B9" w:rsidP="001A67B9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che l’Agenzia delle Entrate competente è quella di …….……. con sede in via ……….…….;</w:t>
      </w:r>
    </w:p>
    <w:p w14:paraId="704BAB01" w14:textId="77777777" w:rsidR="001A67B9" w:rsidRPr="001A67B9" w:rsidRDefault="001A67B9" w:rsidP="001A67B9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(</w:t>
      </w:r>
      <w:r w:rsidRPr="001A67B9">
        <w:rPr>
          <w:rFonts w:ascii="Arial" w:eastAsia="Times New Roman" w:hAnsi="Arial" w:cs="Arial"/>
          <w:i/>
          <w:iCs/>
          <w:lang w:eastAsia="zh-CN"/>
        </w:rPr>
        <w:t>eventuale</w:t>
      </w:r>
      <w:r w:rsidRPr="001A67B9">
        <w:rPr>
          <w:rFonts w:ascii="Arial" w:eastAsia="Times New Roman" w:hAnsi="Arial" w:cs="Arial"/>
          <w:lang w:eastAsia="zh-CN"/>
        </w:rPr>
        <w:t>) che sussistono irregolarità con gli obblighi relativi al pagamento di imposte e tasse o dei contributi previdenziali; si precisa che, nell’ipotesi di avvenuto accertamento del debito, dovranno essere rese le seguenti indicazioni:</w:t>
      </w:r>
    </w:p>
    <w:p w14:paraId="21EC475E" w14:textId="77777777" w:rsidR="001A67B9" w:rsidRPr="001A67B9" w:rsidRDefault="001A67B9" w:rsidP="001A67B9">
      <w:pPr>
        <w:pStyle w:val="Paragrafoelenco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importo e natura del debito (imposte/tasse/contributi);</w:t>
      </w:r>
    </w:p>
    <w:p w14:paraId="007A9A53" w14:textId="77777777" w:rsidR="001A67B9" w:rsidRPr="001A67B9" w:rsidRDefault="001A67B9" w:rsidP="001A67B9">
      <w:pPr>
        <w:pStyle w:val="Paragrafoelenco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autorità/amministrazione titolare del credito;</w:t>
      </w:r>
    </w:p>
    <w:p w14:paraId="7A7F05F7" w14:textId="77777777" w:rsidR="001A67B9" w:rsidRPr="001A67B9" w:rsidRDefault="001A67B9" w:rsidP="001A67B9">
      <w:pPr>
        <w:pStyle w:val="Paragrafoelenco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(in caso di impugnazione dell’accertamento del debito) tipologia di impugnazione ed autorità nei cui confronti il provvedimento è stato impugnato e in quale data;</w:t>
      </w:r>
    </w:p>
    <w:p w14:paraId="7614CE30" w14:textId="77777777" w:rsidR="001A67B9" w:rsidRPr="001A67B9" w:rsidRDefault="001A67B9" w:rsidP="001A67B9">
      <w:pPr>
        <w:pStyle w:val="Paragrafoelenco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estremi del giudizio in caso di pronuncia da parte dell’autorità competente;</w:t>
      </w:r>
    </w:p>
    <w:p w14:paraId="1736FDC1" w14:textId="77777777" w:rsidR="001A67B9" w:rsidRPr="001A67B9" w:rsidRDefault="001A67B9" w:rsidP="001A67B9">
      <w:pPr>
        <w:pStyle w:val="Paragrafoelenco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A67B9">
        <w:rPr>
          <w:rFonts w:ascii="Arial" w:eastAsia="Times New Roman" w:hAnsi="Arial" w:cs="Arial"/>
          <w:lang w:eastAsia="zh-CN"/>
        </w:rPr>
        <w:t>l’eventuale richiesta e/o concessione della rateizzazione del debito;</w:t>
      </w:r>
    </w:p>
    <w:p w14:paraId="307430DA" w14:textId="77777777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l’aver preso conoscenza del “Modello” idoneo a prevenire reati e del “Codice etico” adottati dall’Azienda Municipale Gas S.p.A. ai sensi della d.lgs. 231/2001 e l'impegno al rispetto degli stessi;</w:t>
      </w:r>
    </w:p>
    <w:p w14:paraId="5AFFD9FB" w14:textId="77777777" w:rsid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l’aver preso conoscenza del “Codice di Comportamento” dei dipendenti dell’Azienda Municipale Gas S.p.A. e l'impegno al rispetto delle disposizioni ivi contenute;</w:t>
      </w:r>
    </w:p>
    <w:p w14:paraId="30F17F69" w14:textId="7CC85A48" w:rsidR="00675885" w:rsidRDefault="00675885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675885">
        <w:rPr>
          <w:rFonts w:ascii="Arial" w:eastAsia="Times New Roman" w:hAnsi="Arial" w:cs="Arial"/>
          <w:lang w:eastAsia="zh-CN"/>
        </w:rPr>
        <w:lastRenderedPageBreak/>
        <w:t>l’aver preso conoscenza della “Procedura per la gestione dei conflitti di interesse all’interno di Retegas Bari – Azienda Municipale Gas S,p.A.” e l’impegno al rispetto dei previsti obblighi</w:t>
      </w:r>
      <w:r>
        <w:rPr>
          <w:rFonts w:ascii="Arial" w:eastAsia="Times New Roman" w:hAnsi="Arial" w:cs="Arial"/>
          <w:lang w:eastAsia="zh-CN"/>
        </w:rPr>
        <w:t>;</w:t>
      </w:r>
    </w:p>
    <w:p w14:paraId="387C4455" w14:textId="77777777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l’impegno ad informare i propri dipendenti che all’indirizzo http://retegasbari.segnalazioni.net/ è possibile segnalare eventuali situazioni di illecito intese quali abusi delle funzioni di servizio, anche non rilevanti penalmente, posti in essere - o anche soltanto tentati - da parte di dipendenti, collaboratori e appaltatori dell’Azienda Municipale Gas S.p.A. per il perseguimento di interessi privati, con danno, anche soltanto d’immagine, per la Società medesima (cd. WHISTLEBLOWING);</w:t>
      </w:r>
    </w:p>
    <w:p w14:paraId="140D000D" w14:textId="77777777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l’aver preso cognizione dell’informativa per il trattamento dei dati personali, resa disponibile sulla piattaforma;</w:t>
      </w:r>
    </w:p>
    <w:p w14:paraId="76CC1B54" w14:textId="77777777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l’aver preso esatta cognizione della natura delle prestazioni oggetto dell’appalto e di tutte le circostanze generali e particolari che possono influire sulla loro esecuzione;</w:t>
      </w:r>
    </w:p>
    <w:p w14:paraId="5B2752BE" w14:textId="05252ABC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 xml:space="preserve">l’accettazione, senza condizione o riserva alcuna, di tutte le norme e disposizioni contenute </w:t>
      </w:r>
      <w:r w:rsidR="009A45B1">
        <w:rPr>
          <w:rFonts w:ascii="Arial" w:eastAsia="Times New Roman" w:hAnsi="Arial" w:cs="Arial"/>
          <w:lang w:eastAsia="zh-CN"/>
        </w:rPr>
        <w:t>nella richiesta di preventivo in riferimento</w:t>
      </w:r>
      <w:r w:rsidRPr="005B377D">
        <w:rPr>
          <w:rFonts w:ascii="Arial" w:eastAsia="Times New Roman" w:hAnsi="Arial" w:cs="Arial"/>
          <w:lang w:eastAsia="zh-CN"/>
        </w:rPr>
        <w:t>;</w:t>
      </w:r>
    </w:p>
    <w:p w14:paraId="6769468B" w14:textId="77777777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la conoscenza e l’aver tenuto conto nella formulazione dell’offerta delle condizioni contrattuali e degli oneri relativi alle disposizioni in materia di sicurezza, di assicurazione, di condizioni di lavoro e di previdenza e assistenza in vigore nel luogo dove devono essere eseguite le prestazioni;</w:t>
      </w:r>
    </w:p>
    <w:p w14:paraId="1E14D7A9" w14:textId="77777777" w:rsidR="005B377D" w:rsidRPr="005B377D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la realizzabilità delle prestazioni per il prezzo corrispondente all’offerta presentata;</w:t>
      </w:r>
    </w:p>
    <w:p w14:paraId="7D08DADF" w14:textId="7A96826F" w:rsidR="00084438" w:rsidRDefault="005B377D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B377D">
        <w:rPr>
          <w:rFonts w:ascii="Arial" w:eastAsia="Times New Roman" w:hAnsi="Arial" w:cs="Arial"/>
          <w:lang w:eastAsia="zh-CN"/>
        </w:rPr>
        <w:t>la conoscenza di tutte le circostanze generali, particolari e locali, nessuna esclusa ed eccettuata, che possono avere influito o influire sia sulla esecuzione delle prestazioni, sia sulla determinazione dell’offerta e di giudicare remunerativa l’offerta economica presentata</w:t>
      </w:r>
      <w:r w:rsidR="00675885">
        <w:rPr>
          <w:rFonts w:ascii="Arial" w:eastAsia="Times New Roman" w:hAnsi="Arial" w:cs="Arial"/>
          <w:lang w:eastAsia="zh-CN"/>
        </w:rPr>
        <w:t>;</w:t>
      </w:r>
    </w:p>
    <w:p w14:paraId="34149B73" w14:textId="6D7E68BB" w:rsidR="00675885" w:rsidRDefault="00675885" w:rsidP="005B377D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675885">
        <w:rPr>
          <w:rFonts w:ascii="Arial" w:eastAsia="Times New Roman" w:hAnsi="Arial" w:cs="Arial"/>
          <w:lang w:eastAsia="zh-CN"/>
        </w:rPr>
        <w:t>(</w:t>
      </w:r>
      <w:r w:rsidRPr="0006027B">
        <w:rPr>
          <w:rFonts w:ascii="Arial" w:eastAsia="Times New Roman" w:hAnsi="Arial" w:cs="Arial"/>
          <w:i/>
          <w:iCs/>
          <w:lang w:eastAsia="zh-CN"/>
        </w:rPr>
        <w:t>eventuale</w:t>
      </w:r>
      <w:r w:rsidRPr="00675885">
        <w:rPr>
          <w:rFonts w:ascii="Arial" w:eastAsia="Times New Roman" w:hAnsi="Arial" w:cs="Arial"/>
          <w:lang w:eastAsia="zh-CN"/>
        </w:rPr>
        <w:t>) l’indicazione delle prestazioni da affidare in subappalto</w:t>
      </w:r>
      <w:r>
        <w:rPr>
          <w:rFonts w:ascii="Arial" w:eastAsia="Times New Roman" w:hAnsi="Arial" w:cs="Arial"/>
          <w:lang w:eastAsia="zh-CN"/>
        </w:rPr>
        <w:t>.</w:t>
      </w:r>
    </w:p>
    <w:p w14:paraId="1CE13B45" w14:textId="11EDFCC7" w:rsidR="0025782F" w:rsidRPr="00E3572F" w:rsidRDefault="00E955BE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</w:p>
    <w:p w14:paraId="7D9762CC" w14:textId="46D41FAD" w:rsidR="00887080" w:rsidRDefault="0025782F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>lì ..........................................</w:t>
      </w:r>
    </w:p>
    <w:p w14:paraId="52D00E7B" w14:textId="12C86E56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E3D9111" w14:textId="0AF2F905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7C211C55" w14:textId="1D48F393" w:rsid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25782F">
        <w:rPr>
          <w:rFonts w:ascii="Arial" w:hAnsi="Arial" w:cs="Arial"/>
        </w:rPr>
        <w:t>In fede</w:t>
      </w:r>
    </w:p>
    <w:p w14:paraId="70772829" w14:textId="12B50A46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Nome cognome e qualifica</w:t>
      </w:r>
    </w:p>
    <w:p w14:paraId="264C9E6A" w14:textId="4657D7ED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.................................................................</w:t>
      </w:r>
    </w:p>
    <w:p w14:paraId="6466032D" w14:textId="77777777" w:rsidR="00AB69A9" w:rsidRPr="00AB69A9" w:rsidRDefault="00AB69A9" w:rsidP="00AB69A9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70423B5" w14:textId="77777777" w:rsidR="00AB69A9" w:rsidRDefault="00AB69A9" w:rsidP="00AB69A9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sectPr w:rsidR="00AB69A9" w:rsidSect="002D2E71">
      <w:pgSz w:w="11906" w:h="16838"/>
      <w:pgMar w:top="1276" w:right="1134" w:bottom="1843" w:left="1134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ADF69" w14:textId="77777777" w:rsidR="008A49AA" w:rsidRDefault="008A49AA" w:rsidP="006D78F6">
      <w:pPr>
        <w:spacing w:after="0" w:line="240" w:lineRule="auto"/>
      </w:pPr>
      <w:r>
        <w:separator/>
      </w:r>
    </w:p>
  </w:endnote>
  <w:endnote w:type="continuationSeparator" w:id="0">
    <w:p w14:paraId="77734FA2" w14:textId="77777777" w:rsidR="008A49AA" w:rsidRDefault="008A49AA" w:rsidP="006D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B6C9C" w14:textId="77777777" w:rsidR="008A49AA" w:rsidRDefault="008A49AA" w:rsidP="006D78F6">
      <w:pPr>
        <w:spacing w:after="0" w:line="240" w:lineRule="auto"/>
      </w:pPr>
      <w:r>
        <w:separator/>
      </w:r>
    </w:p>
  </w:footnote>
  <w:footnote w:type="continuationSeparator" w:id="0">
    <w:p w14:paraId="7CFA7FEE" w14:textId="77777777" w:rsidR="008A49AA" w:rsidRDefault="008A49AA" w:rsidP="006D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926244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b w:val="0"/>
        <w:bCs/>
        <w:spacing w:val="-2"/>
        <w:sz w:val="24"/>
        <w:szCs w:val="24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7474F68"/>
    <w:multiLevelType w:val="hybridMultilevel"/>
    <w:tmpl w:val="06B6ED82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88C2438"/>
    <w:multiLevelType w:val="hybridMultilevel"/>
    <w:tmpl w:val="3F1A5C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D6D"/>
    <w:multiLevelType w:val="hybridMultilevel"/>
    <w:tmpl w:val="006EBAE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E71C26"/>
    <w:multiLevelType w:val="hybridMultilevel"/>
    <w:tmpl w:val="1C068FE6"/>
    <w:lvl w:ilvl="0" w:tplc="27AA3358">
      <w:start w:val="1"/>
      <w:numFmt w:val="upperLetter"/>
      <w:lvlText w:val="%1."/>
      <w:lvlJc w:val="left"/>
      <w:pPr>
        <w:ind w:left="602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7235726"/>
    <w:multiLevelType w:val="hybridMultilevel"/>
    <w:tmpl w:val="1E84215E"/>
    <w:lvl w:ilvl="0" w:tplc="8BA60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671A"/>
    <w:multiLevelType w:val="hybridMultilevel"/>
    <w:tmpl w:val="2EC0CB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85373"/>
    <w:multiLevelType w:val="hybridMultilevel"/>
    <w:tmpl w:val="EC92575C"/>
    <w:lvl w:ilvl="0" w:tplc="CD8617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E4D72"/>
    <w:multiLevelType w:val="multilevel"/>
    <w:tmpl w:val="9E967BF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864" w:hanging="864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2570C67"/>
    <w:multiLevelType w:val="multilevel"/>
    <w:tmpl w:val="EA705AAC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571106C"/>
    <w:multiLevelType w:val="hybridMultilevel"/>
    <w:tmpl w:val="7E0AD9E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56B6"/>
    <w:multiLevelType w:val="hybridMultilevel"/>
    <w:tmpl w:val="DED6445C"/>
    <w:lvl w:ilvl="0" w:tplc="AEF6C3EC">
      <w:start w:val="1"/>
      <w:numFmt w:val="upperRoman"/>
      <w:lvlText w:val="%1."/>
      <w:lvlJc w:val="left"/>
      <w:pPr>
        <w:ind w:left="1070" w:hanging="720"/>
      </w:pPr>
      <w:rPr>
        <w:rFonts w:hint="default"/>
        <w:color w:val="6B6B6B"/>
        <w:w w:val="79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2B17506B"/>
    <w:multiLevelType w:val="multilevel"/>
    <w:tmpl w:val="CD6E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9628BF"/>
    <w:multiLevelType w:val="hybridMultilevel"/>
    <w:tmpl w:val="E74CD8D0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6BB56D7"/>
    <w:multiLevelType w:val="hybridMultilevel"/>
    <w:tmpl w:val="7C74FEE2"/>
    <w:lvl w:ilvl="0" w:tplc="19A07E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6C00"/>
    <w:multiLevelType w:val="hybridMultilevel"/>
    <w:tmpl w:val="23C6EE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1E2"/>
    <w:multiLevelType w:val="hybridMultilevel"/>
    <w:tmpl w:val="73782B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257D"/>
    <w:multiLevelType w:val="hybridMultilevel"/>
    <w:tmpl w:val="8DB00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A77F8"/>
    <w:multiLevelType w:val="hybridMultilevel"/>
    <w:tmpl w:val="6A6E77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770188"/>
    <w:multiLevelType w:val="hybridMultilevel"/>
    <w:tmpl w:val="B714E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07EA"/>
    <w:multiLevelType w:val="multilevel"/>
    <w:tmpl w:val="8998147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121158F"/>
    <w:multiLevelType w:val="singleLevel"/>
    <w:tmpl w:val="6146114E"/>
    <w:lvl w:ilvl="0">
      <w:start w:val="1"/>
      <w:numFmt w:val="decimal"/>
      <w:lvlText w:val="%1."/>
      <w:legacy w:legacy="1" w:legacySpace="0" w:legacyIndent="810"/>
      <w:lvlJc w:val="left"/>
      <w:pPr>
        <w:ind w:left="810" w:hanging="81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B2439DB"/>
    <w:multiLevelType w:val="hybridMultilevel"/>
    <w:tmpl w:val="AA4A6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772FC"/>
    <w:multiLevelType w:val="hybridMultilevel"/>
    <w:tmpl w:val="DE6442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7E08C3"/>
    <w:multiLevelType w:val="hybridMultilevel"/>
    <w:tmpl w:val="C2908154"/>
    <w:lvl w:ilvl="0" w:tplc="653056D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5C033DB"/>
    <w:multiLevelType w:val="hybridMultilevel"/>
    <w:tmpl w:val="1C4627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3103"/>
    <w:multiLevelType w:val="hybridMultilevel"/>
    <w:tmpl w:val="EE56EF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B11BF"/>
    <w:multiLevelType w:val="hybridMultilevel"/>
    <w:tmpl w:val="DCCE49CA"/>
    <w:lvl w:ilvl="0" w:tplc="0410000D">
      <w:start w:val="1"/>
      <w:numFmt w:val="bullet"/>
      <w:lvlText w:val=""/>
      <w:lvlJc w:val="left"/>
      <w:pPr>
        <w:ind w:left="48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32" w15:restartNumberingAfterBreak="0">
    <w:nsid w:val="6D2E59CA"/>
    <w:multiLevelType w:val="hybridMultilevel"/>
    <w:tmpl w:val="B53A15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453E76"/>
    <w:multiLevelType w:val="hybridMultilevel"/>
    <w:tmpl w:val="3A90F49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65371"/>
    <w:multiLevelType w:val="hybridMultilevel"/>
    <w:tmpl w:val="D8C6AB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05339"/>
    <w:multiLevelType w:val="hybridMultilevel"/>
    <w:tmpl w:val="F744AD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8F0D47"/>
    <w:multiLevelType w:val="hybridMultilevel"/>
    <w:tmpl w:val="2306128E"/>
    <w:lvl w:ilvl="0" w:tplc="8BA60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C1BAF"/>
    <w:multiLevelType w:val="hybridMultilevel"/>
    <w:tmpl w:val="655AA4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A7079"/>
    <w:multiLevelType w:val="hybridMultilevel"/>
    <w:tmpl w:val="28780F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FB4020"/>
    <w:multiLevelType w:val="hybridMultilevel"/>
    <w:tmpl w:val="1BD63C9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DDB1C30"/>
    <w:multiLevelType w:val="hybridMultilevel"/>
    <w:tmpl w:val="20825B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34648C"/>
    <w:multiLevelType w:val="hybridMultilevel"/>
    <w:tmpl w:val="15B2CC64"/>
    <w:lvl w:ilvl="0" w:tplc="679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1572">
    <w:abstractNumId w:val="37"/>
  </w:num>
  <w:num w:numId="2" w16cid:durableId="199712569">
    <w:abstractNumId w:val="35"/>
  </w:num>
  <w:num w:numId="3" w16cid:durableId="545682297">
    <w:abstractNumId w:val="25"/>
  </w:num>
  <w:num w:numId="4" w16cid:durableId="1406494484">
    <w:abstractNumId w:val="8"/>
  </w:num>
  <w:num w:numId="5" w16cid:durableId="274289240">
    <w:abstractNumId w:val="3"/>
  </w:num>
  <w:num w:numId="6" w16cid:durableId="698361887">
    <w:abstractNumId w:val="6"/>
  </w:num>
  <w:num w:numId="7" w16cid:durableId="868950623">
    <w:abstractNumId w:val="0"/>
  </w:num>
  <w:num w:numId="8" w16cid:durableId="1962683391">
    <w:abstractNumId w:val="30"/>
  </w:num>
  <w:num w:numId="9" w16cid:durableId="1266575281">
    <w:abstractNumId w:val="22"/>
  </w:num>
  <w:num w:numId="10" w16cid:durableId="13195671">
    <w:abstractNumId w:val="1"/>
  </w:num>
  <w:num w:numId="11" w16cid:durableId="2096853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160720">
    <w:abstractNumId w:val="31"/>
  </w:num>
  <w:num w:numId="13" w16cid:durableId="1314522530">
    <w:abstractNumId w:val="32"/>
  </w:num>
  <w:num w:numId="14" w16cid:durableId="1150756636">
    <w:abstractNumId w:val="7"/>
  </w:num>
  <w:num w:numId="15" w16cid:durableId="1694912829">
    <w:abstractNumId w:val="40"/>
  </w:num>
  <w:num w:numId="16" w16cid:durableId="1556504816">
    <w:abstractNumId w:val="27"/>
  </w:num>
  <w:num w:numId="17" w16cid:durableId="595334977">
    <w:abstractNumId w:val="33"/>
  </w:num>
  <w:num w:numId="18" w16cid:durableId="1923488364">
    <w:abstractNumId w:val="26"/>
  </w:num>
  <w:num w:numId="19" w16cid:durableId="229924269">
    <w:abstractNumId w:val="3"/>
  </w:num>
  <w:num w:numId="20" w16cid:durableId="113523367">
    <w:abstractNumId w:val="2"/>
  </w:num>
  <w:num w:numId="21" w16cid:durableId="641695505">
    <w:abstractNumId w:val="4"/>
  </w:num>
  <w:num w:numId="22" w16cid:durableId="1269509625">
    <w:abstractNumId w:val="1"/>
  </w:num>
  <w:num w:numId="23" w16cid:durableId="1619137623">
    <w:abstractNumId w:val="23"/>
  </w:num>
  <w:num w:numId="24" w16cid:durableId="1043948191">
    <w:abstractNumId w:val="13"/>
  </w:num>
  <w:num w:numId="25" w16cid:durableId="246575560">
    <w:abstractNumId w:val="24"/>
  </w:num>
  <w:num w:numId="26" w16cid:durableId="956184183">
    <w:abstractNumId w:val="12"/>
  </w:num>
  <w:num w:numId="27" w16cid:durableId="662245085">
    <w:abstractNumId w:val="16"/>
  </w:num>
  <w:num w:numId="28" w16cid:durableId="1668285358">
    <w:abstractNumId w:val="20"/>
  </w:num>
  <w:num w:numId="29" w16cid:durableId="940454969">
    <w:abstractNumId w:val="15"/>
  </w:num>
  <w:num w:numId="30" w16cid:durableId="416439682">
    <w:abstractNumId w:val="14"/>
  </w:num>
  <w:num w:numId="31" w16cid:durableId="1402943260">
    <w:abstractNumId w:val="11"/>
  </w:num>
  <w:num w:numId="32" w16cid:durableId="1994599333">
    <w:abstractNumId w:val="28"/>
  </w:num>
  <w:num w:numId="33" w16cid:durableId="701516987">
    <w:abstractNumId w:val="17"/>
  </w:num>
  <w:num w:numId="34" w16cid:durableId="1533348518">
    <w:abstractNumId w:val="29"/>
  </w:num>
  <w:num w:numId="35" w16cid:durableId="1011958398">
    <w:abstractNumId w:val="19"/>
  </w:num>
  <w:num w:numId="36" w16cid:durableId="2118481123">
    <w:abstractNumId w:val="34"/>
  </w:num>
  <w:num w:numId="37" w16cid:durableId="143932149">
    <w:abstractNumId w:val="10"/>
  </w:num>
  <w:num w:numId="38" w16cid:durableId="1869559003">
    <w:abstractNumId w:val="41"/>
  </w:num>
  <w:num w:numId="39" w16cid:durableId="1687249357">
    <w:abstractNumId w:val="9"/>
  </w:num>
  <w:num w:numId="40" w16cid:durableId="433020829">
    <w:abstractNumId w:val="21"/>
  </w:num>
  <w:num w:numId="41" w16cid:durableId="1788429716">
    <w:abstractNumId w:val="18"/>
  </w:num>
  <w:num w:numId="42" w16cid:durableId="55402366">
    <w:abstractNumId w:val="36"/>
  </w:num>
  <w:num w:numId="43" w16cid:durableId="2073385747">
    <w:abstractNumId w:val="39"/>
  </w:num>
  <w:num w:numId="44" w16cid:durableId="1032220210">
    <w:abstractNumId w:val="5"/>
  </w:num>
  <w:num w:numId="45" w16cid:durableId="205889042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D1"/>
    <w:rsid w:val="000517D6"/>
    <w:rsid w:val="00053C6C"/>
    <w:rsid w:val="0006027B"/>
    <w:rsid w:val="00084438"/>
    <w:rsid w:val="000A73D7"/>
    <w:rsid w:val="000C2B4E"/>
    <w:rsid w:val="000E1A8C"/>
    <w:rsid w:val="000F5202"/>
    <w:rsid w:val="0011079A"/>
    <w:rsid w:val="001169D1"/>
    <w:rsid w:val="00134B95"/>
    <w:rsid w:val="001533E8"/>
    <w:rsid w:val="00155AD4"/>
    <w:rsid w:val="001604DA"/>
    <w:rsid w:val="0017268F"/>
    <w:rsid w:val="001919A2"/>
    <w:rsid w:val="001A2663"/>
    <w:rsid w:val="001A67B9"/>
    <w:rsid w:val="001F1650"/>
    <w:rsid w:val="00202C4F"/>
    <w:rsid w:val="002046E4"/>
    <w:rsid w:val="0020683A"/>
    <w:rsid w:val="00211355"/>
    <w:rsid w:val="0022363C"/>
    <w:rsid w:val="00223B40"/>
    <w:rsid w:val="00236C99"/>
    <w:rsid w:val="00250E48"/>
    <w:rsid w:val="0025782F"/>
    <w:rsid w:val="0026189D"/>
    <w:rsid w:val="002663D6"/>
    <w:rsid w:val="00281B58"/>
    <w:rsid w:val="00297ED0"/>
    <w:rsid w:val="002A203D"/>
    <w:rsid w:val="002B1754"/>
    <w:rsid w:val="002D2E71"/>
    <w:rsid w:val="002E1036"/>
    <w:rsid w:val="002E16B9"/>
    <w:rsid w:val="00316C06"/>
    <w:rsid w:val="0035119E"/>
    <w:rsid w:val="00386FB9"/>
    <w:rsid w:val="0039120F"/>
    <w:rsid w:val="0039466F"/>
    <w:rsid w:val="0039538A"/>
    <w:rsid w:val="003B668B"/>
    <w:rsid w:val="003D1C8B"/>
    <w:rsid w:val="003D5E6B"/>
    <w:rsid w:val="003E73A0"/>
    <w:rsid w:val="003F3368"/>
    <w:rsid w:val="00400BF0"/>
    <w:rsid w:val="004071D8"/>
    <w:rsid w:val="00430BD9"/>
    <w:rsid w:val="00435A04"/>
    <w:rsid w:val="00456363"/>
    <w:rsid w:val="00472B93"/>
    <w:rsid w:val="004914FF"/>
    <w:rsid w:val="00496EE3"/>
    <w:rsid w:val="004B0E83"/>
    <w:rsid w:val="004D555B"/>
    <w:rsid w:val="004E4602"/>
    <w:rsid w:val="00515EE8"/>
    <w:rsid w:val="00540C20"/>
    <w:rsid w:val="00546AFB"/>
    <w:rsid w:val="005529EF"/>
    <w:rsid w:val="00573BD0"/>
    <w:rsid w:val="00574C64"/>
    <w:rsid w:val="00585EDC"/>
    <w:rsid w:val="005A0308"/>
    <w:rsid w:val="005A7FE5"/>
    <w:rsid w:val="005B377D"/>
    <w:rsid w:val="005F3288"/>
    <w:rsid w:val="00612A6A"/>
    <w:rsid w:val="006152B9"/>
    <w:rsid w:val="00622155"/>
    <w:rsid w:val="00623926"/>
    <w:rsid w:val="00627811"/>
    <w:rsid w:val="006425DA"/>
    <w:rsid w:val="006448E3"/>
    <w:rsid w:val="006615CF"/>
    <w:rsid w:val="00661B86"/>
    <w:rsid w:val="00670112"/>
    <w:rsid w:val="00675885"/>
    <w:rsid w:val="006856B5"/>
    <w:rsid w:val="0069312D"/>
    <w:rsid w:val="006A4D28"/>
    <w:rsid w:val="006B4682"/>
    <w:rsid w:val="006C6476"/>
    <w:rsid w:val="006C664B"/>
    <w:rsid w:val="006C68CA"/>
    <w:rsid w:val="006D019A"/>
    <w:rsid w:val="006D78F6"/>
    <w:rsid w:val="00703378"/>
    <w:rsid w:val="00716BCE"/>
    <w:rsid w:val="007220AF"/>
    <w:rsid w:val="00764014"/>
    <w:rsid w:val="00766F6A"/>
    <w:rsid w:val="0077057F"/>
    <w:rsid w:val="00774DCA"/>
    <w:rsid w:val="0077512C"/>
    <w:rsid w:val="007765C1"/>
    <w:rsid w:val="007D7014"/>
    <w:rsid w:val="00801A93"/>
    <w:rsid w:val="0082683B"/>
    <w:rsid w:val="008547C3"/>
    <w:rsid w:val="00887080"/>
    <w:rsid w:val="00892F25"/>
    <w:rsid w:val="008A49AA"/>
    <w:rsid w:val="008B0D14"/>
    <w:rsid w:val="008B5F04"/>
    <w:rsid w:val="008C653C"/>
    <w:rsid w:val="008E0D9F"/>
    <w:rsid w:val="008E5A55"/>
    <w:rsid w:val="008F326C"/>
    <w:rsid w:val="00901E50"/>
    <w:rsid w:val="009135D6"/>
    <w:rsid w:val="00924DDD"/>
    <w:rsid w:val="00927457"/>
    <w:rsid w:val="0095126D"/>
    <w:rsid w:val="009532A2"/>
    <w:rsid w:val="009826DD"/>
    <w:rsid w:val="00983FB7"/>
    <w:rsid w:val="00986E38"/>
    <w:rsid w:val="00990A62"/>
    <w:rsid w:val="009A45B1"/>
    <w:rsid w:val="009B406A"/>
    <w:rsid w:val="009D63B4"/>
    <w:rsid w:val="00A115BE"/>
    <w:rsid w:val="00A13BC4"/>
    <w:rsid w:val="00A179E2"/>
    <w:rsid w:val="00A239A6"/>
    <w:rsid w:val="00A2615B"/>
    <w:rsid w:val="00A50D37"/>
    <w:rsid w:val="00A566B8"/>
    <w:rsid w:val="00A67477"/>
    <w:rsid w:val="00A71315"/>
    <w:rsid w:val="00A86932"/>
    <w:rsid w:val="00A9745C"/>
    <w:rsid w:val="00AB69A9"/>
    <w:rsid w:val="00AC028D"/>
    <w:rsid w:val="00AD446B"/>
    <w:rsid w:val="00AD74BE"/>
    <w:rsid w:val="00AE1385"/>
    <w:rsid w:val="00AF383E"/>
    <w:rsid w:val="00B75CF7"/>
    <w:rsid w:val="00B924F1"/>
    <w:rsid w:val="00B947EE"/>
    <w:rsid w:val="00BB0571"/>
    <w:rsid w:val="00BB0CCB"/>
    <w:rsid w:val="00BC3A3B"/>
    <w:rsid w:val="00BD6D45"/>
    <w:rsid w:val="00C24C00"/>
    <w:rsid w:val="00C31CE0"/>
    <w:rsid w:val="00C36504"/>
    <w:rsid w:val="00C377FB"/>
    <w:rsid w:val="00C478A3"/>
    <w:rsid w:val="00C51DBA"/>
    <w:rsid w:val="00C52ABC"/>
    <w:rsid w:val="00C76B68"/>
    <w:rsid w:val="00C80CAF"/>
    <w:rsid w:val="00C8252F"/>
    <w:rsid w:val="00C8530C"/>
    <w:rsid w:val="00CA3622"/>
    <w:rsid w:val="00CB3102"/>
    <w:rsid w:val="00CC682C"/>
    <w:rsid w:val="00CC775B"/>
    <w:rsid w:val="00CF5C98"/>
    <w:rsid w:val="00D01227"/>
    <w:rsid w:val="00D30E29"/>
    <w:rsid w:val="00D561A2"/>
    <w:rsid w:val="00D632CE"/>
    <w:rsid w:val="00D73DB4"/>
    <w:rsid w:val="00D7472F"/>
    <w:rsid w:val="00D96A71"/>
    <w:rsid w:val="00DC1ED2"/>
    <w:rsid w:val="00DF312A"/>
    <w:rsid w:val="00E01BE2"/>
    <w:rsid w:val="00E02815"/>
    <w:rsid w:val="00E31E06"/>
    <w:rsid w:val="00E35440"/>
    <w:rsid w:val="00E3572F"/>
    <w:rsid w:val="00E374D8"/>
    <w:rsid w:val="00E46484"/>
    <w:rsid w:val="00E5703A"/>
    <w:rsid w:val="00E60291"/>
    <w:rsid w:val="00E955BE"/>
    <w:rsid w:val="00E95E6D"/>
    <w:rsid w:val="00ED040E"/>
    <w:rsid w:val="00ED0A8C"/>
    <w:rsid w:val="00ED1BE8"/>
    <w:rsid w:val="00EF7FCF"/>
    <w:rsid w:val="00F37434"/>
    <w:rsid w:val="00F47552"/>
    <w:rsid w:val="00F56A58"/>
    <w:rsid w:val="00F656AE"/>
    <w:rsid w:val="00F77385"/>
    <w:rsid w:val="00F8335F"/>
    <w:rsid w:val="00F878CB"/>
    <w:rsid w:val="00F976FD"/>
    <w:rsid w:val="00FA4BE1"/>
    <w:rsid w:val="00FC16F9"/>
    <w:rsid w:val="00FD0DB0"/>
    <w:rsid w:val="00FD7C1B"/>
    <w:rsid w:val="00FE0630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4D7F"/>
  <w15:chartTrackingRefBased/>
  <w15:docId w15:val="{90D3FD20-E17A-4201-88E4-D262FE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4B9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46E4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46E4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4B9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4B9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134B9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4B9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4B9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4B9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78F6"/>
  </w:style>
  <w:style w:type="paragraph" w:styleId="Pidipagina">
    <w:name w:val="footer"/>
    <w:basedOn w:val="Normale"/>
    <w:link w:val="Pidipagina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D78F6"/>
  </w:style>
  <w:style w:type="paragraph" w:styleId="Corpotesto">
    <w:name w:val="Body Text"/>
    <w:basedOn w:val="Normale"/>
    <w:link w:val="CorpotestoCarattere"/>
    <w:rsid w:val="006D78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78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23">
    <w:name w:val="Corpo del testo 23"/>
    <w:basedOn w:val="Normale"/>
    <w:rsid w:val="006D78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B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BE1"/>
  </w:style>
  <w:style w:type="paragraph" w:customStyle="1" w:styleId="Corpodeltesto21">
    <w:name w:val="Corpo del testo 21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B668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46E4"/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46E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ientrocorpodeltesto21">
    <w:name w:val="Rientro corpo del testo 21"/>
    <w:basedOn w:val="Normale"/>
    <w:rsid w:val="0095126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TTERA">
    <w:name w:val="LETTERA"/>
    <w:basedOn w:val="Normale"/>
    <w:rsid w:val="00E57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C377FB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C377F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ar-SA"/>
    </w:rPr>
  </w:style>
  <w:style w:type="paragraph" w:customStyle="1" w:styleId="Testodelblocco1">
    <w:name w:val="Testo del blocco1"/>
    <w:basedOn w:val="Normale"/>
    <w:rsid w:val="00764014"/>
    <w:pPr>
      <w:suppressAutoHyphens/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4B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4B9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4B9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34B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4B9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B9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4B95"/>
    <w:rPr>
      <w:rFonts w:asciiTheme="majorHAnsi" w:eastAsiaTheme="majorEastAsia" w:hAnsiTheme="majorHAnsi" w:cstheme="majorBidi"/>
      <w:lang w:val="en-US"/>
    </w:rPr>
  </w:style>
  <w:style w:type="paragraph" w:customStyle="1" w:styleId="Rientrocorpodeltesto31">
    <w:name w:val="Rientro corpo del testo 31"/>
    <w:basedOn w:val="Normale"/>
    <w:rsid w:val="002D2E7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FASANO</dc:creator>
  <cp:keywords/>
  <dc:description/>
  <cp:lastModifiedBy>Luciana Fasano</cp:lastModifiedBy>
  <cp:revision>11</cp:revision>
  <cp:lastPrinted>2021-01-13T09:53:00Z</cp:lastPrinted>
  <dcterms:created xsi:type="dcterms:W3CDTF">2023-09-21T08:49:00Z</dcterms:created>
  <dcterms:modified xsi:type="dcterms:W3CDTF">2024-03-06T10:22:00Z</dcterms:modified>
</cp:coreProperties>
</file>